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82A4F" w14:textId="77777777" w:rsidR="00E00F4E" w:rsidRPr="007A4088" w:rsidRDefault="00E00F4E">
      <w:pPr>
        <w:pStyle w:val="Title"/>
        <w:rPr>
          <w:rFonts w:asciiTheme="minorHAnsi" w:hAnsiTheme="minorHAnsi" w:cstheme="minorHAnsi"/>
          <w:color w:val="FF0000"/>
          <w:sz w:val="28"/>
          <w:szCs w:val="28"/>
        </w:rPr>
      </w:pPr>
      <w:r w:rsidRPr="007A4088">
        <w:rPr>
          <w:rFonts w:asciiTheme="minorHAnsi" w:hAnsiTheme="minorHAnsi" w:cstheme="minorHAnsi"/>
          <w:sz w:val="28"/>
          <w:szCs w:val="28"/>
        </w:rPr>
        <w:t>North Yorkshire Netball Association</w:t>
      </w:r>
    </w:p>
    <w:p w14:paraId="50FBFFBA" w14:textId="59DD8F81" w:rsidR="00E00F4E" w:rsidRPr="007A4088" w:rsidRDefault="00E34311" w:rsidP="00E34311">
      <w:pPr>
        <w:pStyle w:val="Heading1"/>
        <w:rPr>
          <w:rFonts w:asciiTheme="minorHAnsi" w:hAnsiTheme="minorHAnsi" w:cstheme="minorHAnsi"/>
          <w:sz w:val="28"/>
          <w:szCs w:val="28"/>
        </w:rPr>
      </w:pPr>
      <w:r w:rsidRPr="007A4088">
        <w:rPr>
          <w:rFonts w:asciiTheme="minorHAnsi" w:hAnsiTheme="minorHAnsi" w:cstheme="minorHAnsi"/>
          <w:sz w:val="28"/>
          <w:szCs w:val="28"/>
        </w:rPr>
        <w:t xml:space="preserve">Playing Regulations for NYNAL </w:t>
      </w:r>
      <w:r w:rsidR="00ED06E0" w:rsidRPr="007A4088">
        <w:rPr>
          <w:rFonts w:asciiTheme="minorHAnsi" w:hAnsiTheme="minorHAnsi" w:cstheme="minorHAnsi"/>
          <w:sz w:val="28"/>
          <w:szCs w:val="28"/>
        </w:rPr>
        <w:t>202</w:t>
      </w:r>
      <w:r w:rsidR="00B80D03" w:rsidRPr="007A4088">
        <w:rPr>
          <w:rFonts w:asciiTheme="minorHAnsi" w:hAnsiTheme="minorHAnsi" w:cstheme="minorHAnsi"/>
          <w:sz w:val="28"/>
          <w:szCs w:val="28"/>
        </w:rPr>
        <w:t>3</w:t>
      </w:r>
      <w:r w:rsidR="00ED06E0" w:rsidRPr="007A4088">
        <w:rPr>
          <w:rFonts w:asciiTheme="minorHAnsi" w:hAnsiTheme="minorHAnsi" w:cstheme="minorHAnsi"/>
          <w:sz w:val="28"/>
          <w:szCs w:val="28"/>
        </w:rPr>
        <w:t>/2</w:t>
      </w:r>
      <w:r w:rsidR="00B80D03" w:rsidRPr="007A4088">
        <w:rPr>
          <w:rFonts w:asciiTheme="minorHAnsi" w:hAnsiTheme="minorHAnsi" w:cstheme="minorHAnsi"/>
          <w:sz w:val="28"/>
          <w:szCs w:val="28"/>
        </w:rPr>
        <w:t>4</w:t>
      </w:r>
    </w:p>
    <w:p w14:paraId="6E8E530A" w14:textId="77777777" w:rsidR="00E34311" w:rsidRPr="007A4088" w:rsidRDefault="00E34311" w:rsidP="00E34311">
      <w:pPr>
        <w:rPr>
          <w:rFonts w:asciiTheme="minorHAnsi" w:hAnsiTheme="minorHAnsi" w:cstheme="minorHAnsi"/>
          <w:sz w:val="28"/>
          <w:szCs w:val="28"/>
          <w:lang w:val="en-US"/>
        </w:rPr>
      </w:pPr>
    </w:p>
    <w:p w14:paraId="6514A9FB" w14:textId="77777777" w:rsidR="00E00F4E" w:rsidRPr="007A4088" w:rsidRDefault="00E00F4E">
      <w:pPr>
        <w:pStyle w:val="WW-Default"/>
        <w:rPr>
          <w:rFonts w:asciiTheme="minorHAnsi" w:hAnsiTheme="minorHAnsi" w:cstheme="minorHAnsi"/>
          <w:color w:val="auto"/>
          <w:sz w:val="28"/>
          <w:szCs w:val="28"/>
        </w:rPr>
      </w:pPr>
      <w:r w:rsidRPr="007A4088">
        <w:rPr>
          <w:rFonts w:asciiTheme="minorHAnsi" w:hAnsiTheme="minorHAnsi" w:cstheme="minorHAnsi"/>
          <w:b/>
          <w:bCs/>
          <w:color w:val="auto"/>
          <w:sz w:val="28"/>
          <w:szCs w:val="28"/>
        </w:rPr>
        <w:t xml:space="preserve">1. </w:t>
      </w:r>
      <w:proofErr w:type="spellStart"/>
      <w:r w:rsidRPr="007A4088">
        <w:rPr>
          <w:rFonts w:asciiTheme="minorHAnsi" w:hAnsiTheme="minorHAnsi" w:cstheme="minorHAnsi"/>
          <w:b/>
          <w:bCs/>
          <w:color w:val="auto"/>
          <w:sz w:val="28"/>
          <w:szCs w:val="28"/>
        </w:rPr>
        <w:t>Organisation</w:t>
      </w:r>
      <w:proofErr w:type="spellEnd"/>
      <w:r w:rsidRPr="007A4088">
        <w:rPr>
          <w:rFonts w:asciiTheme="minorHAnsi" w:hAnsiTheme="minorHAnsi" w:cstheme="minorHAnsi"/>
          <w:b/>
          <w:bCs/>
          <w:color w:val="auto"/>
          <w:sz w:val="28"/>
          <w:szCs w:val="28"/>
        </w:rPr>
        <w:t xml:space="preserve"> &amp; Administration </w:t>
      </w:r>
    </w:p>
    <w:p w14:paraId="64C9EC0E" w14:textId="77777777" w:rsidR="00E00F4E" w:rsidRPr="004D53DF" w:rsidRDefault="00E00F4E">
      <w:pPr>
        <w:pStyle w:val="WW-Default"/>
        <w:rPr>
          <w:color w:val="auto"/>
        </w:rPr>
      </w:pPr>
    </w:p>
    <w:p w14:paraId="4899BF65" w14:textId="4E773F7D" w:rsidR="005C32FD" w:rsidRPr="007A4088" w:rsidRDefault="00E00F4E" w:rsidP="005C32FD">
      <w:pPr>
        <w:pStyle w:val="WW-Default"/>
        <w:numPr>
          <w:ilvl w:val="1"/>
          <w:numId w:val="6"/>
        </w:numPr>
        <w:spacing w:after="20"/>
        <w:rPr>
          <w:rFonts w:asciiTheme="minorHAnsi" w:hAnsiTheme="minorHAnsi" w:cstheme="minorHAnsi"/>
          <w:color w:val="auto"/>
        </w:rPr>
      </w:pPr>
      <w:r w:rsidRPr="007A4088">
        <w:rPr>
          <w:rFonts w:asciiTheme="minorHAnsi" w:hAnsiTheme="minorHAnsi" w:cstheme="minorHAnsi"/>
          <w:color w:val="auto"/>
        </w:rPr>
        <w:t xml:space="preserve">The </w:t>
      </w:r>
      <w:r w:rsidR="00E34311" w:rsidRPr="007A4088">
        <w:rPr>
          <w:rFonts w:asciiTheme="minorHAnsi" w:hAnsiTheme="minorHAnsi" w:cstheme="minorHAnsi"/>
          <w:color w:val="auto"/>
        </w:rPr>
        <w:t>N</w:t>
      </w:r>
      <w:r w:rsidR="00ED06E0" w:rsidRPr="007A4088">
        <w:rPr>
          <w:rFonts w:asciiTheme="minorHAnsi" w:hAnsiTheme="minorHAnsi" w:cstheme="minorHAnsi"/>
          <w:color w:val="auto"/>
        </w:rPr>
        <w:t xml:space="preserve">orth </w:t>
      </w:r>
      <w:r w:rsidR="00E34311" w:rsidRPr="007A4088">
        <w:rPr>
          <w:rFonts w:asciiTheme="minorHAnsi" w:hAnsiTheme="minorHAnsi" w:cstheme="minorHAnsi"/>
          <w:color w:val="auto"/>
        </w:rPr>
        <w:t>Y</w:t>
      </w:r>
      <w:r w:rsidR="00ED06E0" w:rsidRPr="007A4088">
        <w:rPr>
          <w:rFonts w:asciiTheme="minorHAnsi" w:hAnsiTheme="minorHAnsi" w:cstheme="minorHAnsi"/>
          <w:color w:val="auto"/>
        </w:rPr>
        <w:t xml:space="preserve">orkshire </w:t>
      </w:r>
      <w:r w:rsidR="00E34311" w:rsidRPr="007A4088">
        <w:rPr>
          <w:rFonts w:asciiTheme="minorHAnsi" w:hAnsiTheme="minorHAnsi" w:cstheme="minorHAnsi"/>
          <w:color w:val="auto"/>
        </w:rPr>
        <w:t>N</w:t>
      </w:r>
      <w:r w:rsidR="00ED06E0" w:rsidRPr="007A4088">
        <w:rPr>
          <w:rFonts w:asciiTheme="minorHAnsi" w:hAnsiTheme="minorHAnsi" w:cstheme="minorHAnsi"/>
          <w:color w:val="auto"/>
        </w:rPr>
        <w:t xml:space="preserve">etball </w:t>
      </w:r>
      <w:r w:rsidR="00E34311" w:rsidRPr="007A4088">
        <w:rPr>
          <w:rFonts w:asciiTheme="minorHAnsi" w:hAnsiTheme="minorHAnsi" w:cstheme="minorHAnsi"/>
          <w:color w:val="auto"/>
        </w:rPr>
        <w:t>A</w:t>
      </w:r>
      <w:r w:rsidR="00ED06E0" w:rsidRPr="007A4088">
        <w:rPr>
          <w:rFonts w:asciiTheme="minorHAnsi" w:hAnsiTheme="minorHAnsi" w:cstheme="minorHAnsi"/>
          <w:color w:val="auto"/>
        </w:rPr>
        <w:t xml:space="preserve">ssociation </w:t>
      </w:r>
      <w:r w:rsidR="00E34311" w:rsidRPr="007A4088">
        <w:rPr>
          <w:rFonts w:asciiTheme="minorHAnsi" w:hAnsiTheme="minorHAnsi" w:cstheme="minorHAnsi"/>
          <w:color w:val="auto"/>
        </w:rPr>
        <w:t>L</w:t>
      </w:r>
      <w:r w:rsidR="00ED06E0" w:rsidRPr="007A4088">
        <w:rPr>
          <w:rFonts w:asciiTheme="minorHAnsi" w:hAnsiTheme="minorHAnsi" w:cstheme="minorHAnsi"/>
          <w:color w:val="auto"/>
        </w:rPr>
        <w:t>eague (NYNAL)</w:t>
      </w:r>
      <w:r w:rsidR="00E34311" w:rsidRPr="007A4088">
        <w:rPr>
          <w:rFonts w:asciiTheme="minorHAnsi" w:hAnsiTheme="minorHAnsi" w:cstheme="minorHAnsi"/>
          <w:color w:val="auto"/>
        </w:rPr>
        <w:t xml:space="preserve"> </w:t>
      </w:r>
      <w:r w:rsidR="001E4D3A" w:rsidRPr="007A4088">
        <w:rPr>
          <w:rFonts w:asciiTheme="minorHAnsi" w:hAnsiTheme="minorHAnsi" w:cstheme="minorHAnsi"/>
          <w:color w:val="auto"/>
        </w:rPr>
        <w:t>Subgroup</w:t>
      </w:r>
      <w:r w:rsidRPr="007A4088">
        <w:rPr>
          <w:rFonts w:asciiTheme="minorHAnsi" w:hAnsiTheme="minorHAnsi" w:cstheme="minorHAnsi"/>
          <w:color w:val="auto"/>
        </w:rPr>
        <w:t xml:space="preserve"> </w:t>
      </w:r>
      <w:r w:rsidR="00E34311" w:rsidRPr="007A4088">
        <w:rPr>
          <w:rFonts w:asciiTheme="minorHAnsi" w:hAnsiTheme="minorHAnsi" w:cstheme="minorHAnsi"/>
          <w:color w:val="auto"/>
        </w:rPr>
        <w:t>will organi</w:t>
      </w:r>
      <w:r w:rsidR="00000CA1" w:rsidRPr="007A4088">
        <w:rPr>
          <w:rFonts w:asciiTheme="minorHAnsi" w:hAnsiTheme="minorHAnsi" w:cstheme="minorHAnsi"/>
          <w:color w:val="auto"/>
        </w:rPr>
        <w:t>s</w:t>
      </w:r>
      <w:r w:rsidR="00E34311" w:rsidRPr="007A4088">
        <w:rPr>
          <w:rFonts w:asciiTheme="minorHAnsi" w:hAnsiTheme="minorHAnsi" w:cstheme="minorHAnsi"/>
          <w:color w:val="auto"/>
        </w:rPr>
        <w:t>e and manage</w:t>
      </w:r>
      <w:r w:rsidRPr="007A4088">
        <w:rPr>
          <w:rFonts w:asciiTheme="minorHAnsi" w:hAnsiTheme="minorHAnsi" w:cstheme="minorHAnsi"/>
          <w:color w:val="auto"/>
        </w:rPr>
        <w:t xml:space="preserve"> </w:t>
      </w:r>
      <w:r w:rsidR="00E34311" w:rsidRPr="007A4088">
        <w:rPr>
          <w:rFonts w:asciiTheme="minorHAnsi" w:hAnsiTheme="minorHAnsi" w:cstheme="minorHAnsi"/>
          <w:color w:val="auto"/>
        </w:rPr>
        <w:t>th</w:t>
      </w:r>
      <w:r w:rsidR="00ED06E0" w:rsidRPr="007A4088">
        <w:rPr>
          <w:rFonts w:asciiTheme="minorHAnsi" w:hAnsiTheme="minorHAnsi" w:cstheme="minorHAnsi"/>
          <w:color w:val="auto"/>
        </w:rPr>
        <w:t xml:space="preserve">e North Yorkshire League </w:t>
      </w:r>
      <w:r w:rsidR="001E4D3A" w:rsidRPr="007A4088">
        <w:rPr>
          <w:rFonts w:asciiTheme="minorHAnsi" w:hAnsiTheme="minorHAnsi" w:cstheme="minorHAnsi"/>
          <w:color w:val="auto"/>
        </w:rPr>
        <w:t>Competition</w:t>
      </w:r>
      <w:r w:rsidR="00E34311" w:rsidRPr="007A4088">
        <w:rPr>
          <w:rFonts w:asciiTheme="minorHAnsi" w:hAnsiTheme="minorHAnsi" w:cstheme="minorHAnsi"/>
          <w:color w:val="auto"/>
        </w:rPr>
        <w:t>.</w:t>
      </w:r>
    </w:p>
    <w:p w14:paraId="7519402F" w14:textId="77777777" w:rsidR="00E34311" w:rsidRPr="007A4088" w:rsidRDefault="00E34311">
      <w:pPr>
        <w:pStyle w:val="WW-Default"/>
        <w:spacing w:after="20"/>
        <w:rPr>
          <w:rFonts w:asciiTheme="minorHAnsi" w:hAnsiTheme="minorHAnsi" w:cstheme="minorHAnsi"/>
          <w:b/>
          <w:bCs/>
          <w:color w:val="auto"/>
        </w:rPr>
      </w:pPr>
    </w:p>
    <w:p w14:paraId="64C0431C" w14:textId="0A6BB979" w:rsidR="00E00F4E" w:rsidRPr="007A4088" w:rsidRDefault="001E4D3A">
      <w:pPr>
        <w:pStyle w:val="WW-Default"/>
        <w:spacing w:after="20"/>
        <w:rPr>
          <w:rFonts w:asciiTheme="minorHAnsi" w:hAnsiTheme="minorHAnsi" w:cstheme="minorHAnsi"/>
          <w:color w:val="auto"/>
        </w:rPr>
      </w:pPr>
      <w:r w:rsidRPr="007A4088">
        <w:rPr>
          <w:rFonts w:asciiTheme="minorHAnsi" w:hAnsiTheme="minorHAnsi" w:cstheme="minorHAnsi"/>
          <w:b/>
          <w:bCs/>
          <w:color w:val="auto"/>
        </w:rPr>
        <w:t>1.2</w:t>
      </w:r>
      <w:r w:rsidRPr="007A4088">
        <w:rPr>
          <w:rFonts w:asciiTheme="minorHAnsi" w:hAnsiTheme="minorHAnsi" w:cstheme="minorHAnsi"/>
          <w:color w:val="auto"/>
        </w:rPr>
        <w:t xml:space="preserve"> The</w:t>
      </w:r>
      <w:r w:rsidR="00E00F4E" w:rsidRPr="007A4088">
        <w:rPr>
          <w:rFonts w:asciiTheme="minorHAnsi" w:hAnsiTheme="minorHAnsi" w:cstheme="minorHAnsi"/>
          <w:color w:val="auto"/>
        </w:rPr>
        <w:t xml:space="preserve"> decisions of the </w:t>
      </w:r>
      <w:r w:rsidR="00E34311" w:rsidRPr="007A4088">
        <w:rPr>
          <w:rFonts w:asciiTheme="minorHAnsi" w:hAnsiTheme="minorHAnsi" w:cstheme="minorHAnsi"/>
          <w:color w:val="auto"/>
        </w:rPr>
        <w:t xml:space="preserve">NYNAL subgroup or its nominee(s), </w:t>
      </w:r>
      <w:r w:rsidR="00E00F4E" w:rsidRPr="007A4088">
        <w:rPr>
          <w:rFonts w:asciiTheme="minorHAnsi" w:hAnsiTheme="minorHAnsi" w:cstheme="minorHAnsi"/>
          <w:color w:val="auto"/>
        </w:rPr>
        <w:t xml:space="preserve">in respect of these rules and regulations and on any other matter related to the </w:t>
      </w:r>
      <w:r w:rsidRPr="007A4088">
        <w:rPr>
          <w:rFonts w:asciiTheme="minorHAnsi" w:hAnsiTheme="minorHAnsi" w:cstheme="minorHAnsi"/>
          <w:color w:val="auto"/>
        </w:rPr>
        <w:t>game,</w:t>
      </w:r>
      <w:r w:rsidR="00E00F4E" w:rsidRPr="007A4088">
        <w:rPr>
          <w:rFonts w:asciiTheme="minorHAnsi" w:hAnsiTheme="minorHAnsi" w:cstheme="minorHAnsi"/>
          <w:color w:val="auto"/>
        </w:rPr>
        <w:t xml:space="preserve"> which is not provided for below, shall be considered final and binding on all parties (subject to the right of appeal which is specifically provided for under disciplinary regulations). </w:t>
      </w:r>
    </w:p>
    <w:p w14:paraId="3EDB62B6" w14:textId="77777777" w:rsidR="00E34311" w:rsidRPr="007A4088" w:rsidRDefault="00E34311">
      <w:pPr>
        <w:pStyle w:val="WW-Default"/>
        <w:spacing w:after="20"/>
        <w:rPr>
          <w:rFonts w:asciiTheme="minorHAnsi" w:hAnsiTheme="minorHAnsi" w:cstheme="minorHAnsi"/>
          <w:b/>
          <w:bCs/>
          <w:color w:val="auto"/>
        </w:rPr>
      </w:pPr>
    </w:p>
    <w:p w14:paraId="1263235D" w14:textId="1CEFA066" w:rsidR="00761F9F" w:rsidRPr="007A4088" w:rsidRDefault="00317C2A" w:rsidP="00761F9F">
      <w:pPr>
        <w:pStyle w:val="BodyText"/>
        <w:numPr>
          <w:ilvl w:val="1"/>
          <w:numId w:val="7"/>
        </w:numPr>
        <w:rPr>
          <w:rFonts w:asciiTheme="minorHAnsi" w:hAnsiTheme="minorHAnsi" w:cstheme="minorHAnsi"/>
          <w:color w:val="auto"/>
          <w:sz w:val="24"/>
        </w:rPr>
      </w:pPr>
      <w:r w:rsidRPr="007A4088">
        <w:rPr>
          <w:rFonts w:asciiTheme="minorHAnsi" w:hAnsiTheme="minorHAnsi" w:cstheme="minorHAnsi"/>
          <w:color w:val="auto"/>
          <w:sz w:val="24"/>
        </w:rPr>
        <w:t>It is the responsibility of all participants and officials in the League to ensure that they are familiar with the competition’s regulations (</w:t>
      </w:r>
      <w:hyperlink r:id="rId6" w:history="1">
        <w:r w:rsidRPr="007A4088">
          <w:rPr>
            <w:rFonts w:asciiTheme="minorHAnsi" w:hAnsiTheme="minorHAnsi" w:cstheme="minorHAnsi"/>
            <w:color w:val="auto"/>
            <w:sz w:val="24"/>
          </w:rPr>
          <w:t>www.netballnorthyorkshire.co.uk</w:t>
        </w:r>
      </w:hyperlink>
      <w:r w:rsidRPr="007A4088">
        <w:rPr>
          <w:rFonts w:asciiTheme="minorHAnsi" w:hAnsiTheme="minorHAnsi" w:cstheme="minorHAnsi"/>
          <w:color w:val="auto"/>
          <w:sz w:val="24"/>
        </w:rPr>
        <w:t>) and the England Netball Code of Conduct (</w:t>
      </w:r>
      <w:hyperlink r:id="rId7" w:history="1">
        <w:r w:rsidRPr="007A4088">
          <w:rPr>
            <w:rFonts w:asciiTheme="minorHAnsi" w:hAnsiTheme="minorHAnsi" w:cstheme="minorHAnsi"/>
            <w:color w:val="auto"/>
            <w:sz w:val="24"/>
          </w:rPr>
          <w:t>www.englandnetball.co.uk</w:t>
        </w:r>
      </w:hyperlink>
      <w:r w:rsidRPr="007A4088">
        <w:rPr>
          <w:rFonts w:asciiTheme="minorHAnsi" w:hAnsiTheme="minorHAnsi" w:cstheme="minorHAnsi"/>
          <w:color w:val="auto"/>
          <w:sz w:val="24"/>
        </w:rPr>
        <w:t xml:space="preserve">). </w:t>
      </w:r>
    </w:p>
    <w:p w14:paraId="5D51D9AA" w14:textId="77777777" w:rsidR="002D0183" w:rsidRPr="007A4088" w:rsidRDefault="002D0183">
      <w:pPr>
        <w:pStyle w:val="WW-Default"/>
        <w:rPr>
          <w:rFonts w:asciiTheme="minorHAnsi" w:hAnsiTheme="minorHAnsi" w:cstheme="minorHAnsi"/>
          <w:color w:val="auto"/>
        </w:rPr>
      </w:pPr>
    </w:p>
    <w:p w14:paraId="281841DA" w14:textId="77777777" w:rsidR="00E00F4E" w:rsidRPr="007A4088" w:rsidRDefault="00E00F4E">
      <w:pPr>
        <w:pStyle w:val="BodyText"/>
        <w:rPr>
          <w:rFonts w:asciiTheme="minorHAnsi" w:hAnsiTheme="minorHAnsi" w:cstheme="minorHAnsi"/>
          <w:color w:val="auto"/>
          <w:sz w:val="24"/>
        </w:rPr>
      </w:pPr>
      <w:r w:rsidRPr="007A4088">
        <w:rPr>
          <w:rFonts w:asciiTheme="minorHAnsi" w:hAnsiTheme="minorHAnsi" w:cstheme="minorHAnsi"/>
          <w:b/>
          <w:bCs/>
          <w:color w:val="auto"/>
          <w:sz w:val="24"/>
        </w:rPr>
        <w:t>1.4</w:t>
      </w:r>
      <w:r w:rsidRPr="007A4088">
        <w:rPr>
          <w:rFonts w:asciiTheme="minorHAnsi" w:hAnsiTheme="minorHAnsi" w:cstheme="minorHAnsi"/>
          <w:color w:val="auto"/>
          <w:sz w:val="24"/>
        </w:rPr>
        <w:t xml:space="preserve"> All games in the</w:t>
      </w:r>
      <w:r w:rsidR="00E34311" w:rsidRPr="007A4088">
        <w:rPr>
          <w:rFonts w:asciiTheme="minorHAnsi" w:hAnsiTheme="minorHAnsi" w:cstheme="minorHAnsi"/>
          <w:color w:val="auto"/>
          <w:sz w:val="24"/>
        </w:rPr>
        <w:t xml:space="preserve"> NYNAL</w:t>
      </w:r>
      <w:r w:rsidRPr="007A4088">
        <w:rPr>
          <w:rFonts w:asciiTheme="minorHAnsi" w:hAnsiTheme="minorHAnsi" w:cstheme="minorHAnsi"/>
          <w:color w:val="auto"/>
          <w:sz w:val="24"/>
        </w:rPr>
        <w:t xml:space="preserve"> will be played in accordance with the current Rules of England Netball</w:t>
      </w:r>
      <w:r w:rsidR="00E34311" w:rsidRPr="007A4088">
        <w:rPr>
          <w:rFonts w:asciiTheme="minorHAnsi" w:hAnsiTheme="minorHAnsi" w:cstheme="minorHAnsi"/>
          <w:color w:val="auto"/>
          <w:sz w:val="24"/>
        </w:rPr>
        <w:t xml:space="preserve"> (EN)</w:t>
      </w:r>
      <w:r w:rsidRPr="007A4088">
        <w:rPr>
          <w:rFonts w:asciiTheme="minorHAnsi" w:hAnsiTheme="minorHAnsi" w:cstheme="minorHAnsi"/>
          <w:color w:val="auto"/>
          <w:sz w:val="24"/>
        </w:rPr>
        <w:t xml:space="preserve">. </w:t>
      </w:r>
    </w:p>
    <w:p w14:paraId="45A30723" w14:textId="77777777" w:rsidR="00E34311" w:rsidRPr="007A4088" w:rsidRDefault="00E34311">
      <w:pPr>
        <w:pStyle w:val="BodyText"/>
        <w:rPr>
          <w:rFonts w:asciiTheme="minorHAnsi" w:hAnsiTheme="minorHAnsi" w:cstheme="minorHAnsi"/>
          <w:b/>
          <w:bCs/>
          <w:sz w:val="24"/>
        </w:rPr>
      </w:pPr>
    </w:p>
    <w:p w14:paraId="1A55935F" w14:textId="77777777" w:rsidR="00E00F4E" w:rsidRPr="007A4088" w:rsidRDefault="00E00F4E">
      <w:pPr>
        <w:autoSpaceDE w:val="0"/>
        <w:rPr>
          <w:rFonts w:asciiTheme="minorHAnsi" w:hAnsiTheme="minorHAnsi" w:cstheme="minorHAnsi"/>
        </w:rPr>
      </w:pPr>
      <w:r w:rsidRPr="007A4088">
        <w:rPr>
          <w:rFonts w:asciiTheme="minorHAnsi" w:hAnsiTheme="minorHAnsi" w:cstheme="minorHAnsi"/>
          <w:b/>
          <w:bCs/>
        </w:rPr>
        <w:t>1.5</w:t>
      </w:r>
      <w:r w:rsidR="00E34311" w:rsidRPr="007A4088">
        <w:rPr>
          <w:rFonts w:asciiTheme="minorHAnsi" w:hAnsiTheme="minorHAnsi" w:cstheme="minorHAnsi"/>
        </w:rPr>
        <w:t xml:space="preserve"> </w:t>
      </w:r>
      <w:r w:rsidRPr="007A4088">
        <w:rPr>
          <w:rFonts w:asciiTheme="minorHAnsi" w:hAnsiTheme="minorHAnsi" w:cstheme="minorHAnsi"/>
        </w:rPr>
        <w:t xml:space="preserve">The NYNAL competition will be played at indoor venues </w:t>
      </w:r>
      <w:r w:rsidR="00ED06E0" w:rsidRPr="007A4088">
        <w:rPr>
          <w:rFonts w:asciiTheme="minorHAnsi" w:hAnsiTheme="minorHAnsi" w:cstheme="minorHAnsi"/>
        </w:rPr>
        <w:t xml:space="preserve">across the county </w:t>
      </w:r>
      <w:r w:rsidRPr="007A4088">
        <w:rPr>
          <w:rFonts w:asciiTheme="minorHAnsi" w:hAnsiTheme="minorHAnsi" w:cstheme="minorHAnsi"/>
        </w:rPr>
        <w:t>on weekday evenings Monday to Thursday</w:t>
      </w:r>
      <w:r w:rsidR="00E34311" w:rsidRPr="007A4088">
        <w:rPr>
          <w:rFonts w:asciiTheme="minorHAnsi" w:hAnsiTheme="minorHAnsi" w:cstheme="minorHAnsi"/>
        </w:rPr>
        <w:t>.</w:t>
      </w:r>
      <w:r w:rsidRPr="007A4088">
        <w:rPr>
          <w:rFonts w:asciiTheme="minorHAnsi" w:hAnsiTheme="minorHAnsi" w:cstheme="minorHAnsi"/>
        </w:rPr>
        <w:t xml:space="preserve"> </w:t>
      </w:r>
    </w:p>
    <w:p w14:paraId="60036C31" w14:textId="77777777" w:rsidR="00E00F4E" w:rsidRPr="007A4088" w:rsidRDefault="00E00F4E">
      <w:pPr>
        <w:pStyle w:val="WW-Default"/>
        <w:rPr>
          <w:rFonts w:asciiTheme="minorHAnsi" w:hAnsiTheme="minorHAnsi" w:cstheme="minorHAnsi"/>
          <w:color w:val="auto"/>
        </w:rPr>
      </w:pPr>
    </w:p>
    <w:p w14:paraId="7E5A74FB" w14:textId="77777777" w:rsidR="00E00F4E" w:rsidRPr="007A4088" w:rsidRDefault="00E00F4E">
      <w:pPr>
        <w:pStyle w:val="WW-Default"/>
        <w:rPr>
          <w:rFonts w:asciiTheme="minorHAnsi" w:hAnsiTheme="minorHAnsi" w:cstheme="minorHAnsi"/>
          <w:color w:val="auto"/>
          <w:sz w:val="28"/>
          <w:szCs w:val="28"/>
        </w:rPr>
      </w:pPr>
      <w:r w:rsidRPr="007A4088">
        <w:rPr>
          <w:rFonts w:asciiTheme="minorHAnsi" w:hAnsiTheme="minorHAnsi" w:cstheme="minorHAnsi"/>
          <w:b/>
          <w:bCs/>
          <w:color w:val="auto"/>
          <w:sz w:val="28"/>
          <w:szCs w:val="28"/>
        </w:rPr>
        <w:t xml:space="preserve">2. Playing Qualifications &amp; Eligibility </w:t>
      </w:r>
    </w:p>
    <w:p w14:paraId="6F46B193" w14:textId="77777777" w:rsidR="00E00F4E" w:rsidRPr="004D53DF" w:rsidRDefault="00E00F4E">
      <w:pPr>
        <w:pStyle w:val="WW-Default"/>
        <w:rPr>
          <w:color w:val="auto"/>
        </w:rPr>
      </w:pPr>
    </w:p>
    <w:p w14:paraId="06173FEE" w14:textId="1BAA2FF7" w:rsidR="00E00F4E" w:rsidRPr="007A4088" w:rsidRDefault="00E00F4E">
      <w:pPr>
        <w:pStyle w:val="WW-Default"/>
        <w:spacing w:after="20"/>
        <w:rPr>
          <w:rFonts w:asciiTheme="minorHAnsi" w:hAnsiTheme="minorHAnsi" w:cstheme="minorHAnsi"/>
          <w:color w:val="auto"/>
        </w:rPr>
      </w:pPr>
      <w:r w:rsidRPr="007A4088">
        <w:rPr>
          <w:rFonts w:asciiTheme="minorHAnsi" w:hAnsiTheme="minorHAnsi" w:cstheme="minorHAnsi"/>
          <w:b/>
          <w:bCs/>
          <w:color w:val="auto"/>
        </w:rPr>
        <w:t xml:space="preserve">2.1 </w:t>
      </w:r>
      <w:r w:rsidRPr="007A4088">
        <w:rPr>
          <w:rFonts w:asciiTheme="minorHAnsi" w:hAnsiTheme="minorHAnsi" w:cstheme="minorHAnsi"/>
          <w:color w:val="auto"/>
        </w:rPr>
        <w:t xml:space="preserve">Application for entry to </w:t>
      </w:r>
      <w:r w:rsidR="00E34311" w:rsidRPr="007A4088">
        <w:rPr>
          <w:rFonts w:asciiTheme="minorHAnsi" w:hAnsiTheme="minorHAnsi" w:cstheme="minorHAnsi"/>
          <w:color w:val="auto"/>
        </w:rPr>
        <w:t xml:space="preserve">the NYNAL </w:t>
      </w:r>
      <w:r w:rsidRPr="007A4088">
        <w:rPr>
          <w:rFonts w:asciiTheme="minorHAnsi" w:hAnsiTheme="minorHAnsi" w:cstheme="minorHAnsi"/>
          <w:color w:val="auto"/>
        </w:rPr>
        <w:t>shall be open to any club or team</w:t>
      </w:r>
      <w:r w:rsidR="00E34311" w:rsidRPr="007A4088">
        <w:rPr>
          <w:rFonts w:asciiTheme="minorHAnsi" w:hAnsiTheme="minorHAnsi" w:cstheme="minorHAnsi"/>
          <w:color w:val="auto"/>
        </w:rPr>
        <w:t xml:space="preserve"> within the North Yorkshire</w:t>
      </w:r>
      <w:r w:rsidR="00373555" w:rsidRPr="007A4088">
        <w:rPr>
          <w:rFonts w:asciiTheme="minorHAnsi" w:hAnsiTheme="minorHAnsi" w:cstheme="minorHAnsi"/>
          <w:color w:val="auto"/>
        </w:rPr>
        <w:t xml:space="preserve"> (NY)</w:t>
      </w:r>
      <w:r w:rsidR="00E34311" w:rsidRPr="007A4088">
        <w:rPr>
          <w:rFonts w:asciiTheme="minorHAnsi" w:hAnsiTheme="minorHAnsi" w:cstheme="minorHAnsi"/>
          <w:color w:val="auto"/>
        </w:rPr>
        <w:t xml:space="preserve"> boundary</w:t>
      </w:r>
      <w:r w:rsidR="00373555" w:rsidRPr="007A4088">
        <w:rPr>
          <w:rFonts w:asciiTheme="minorHAnsi" w:hAnsiTheme="minorHAnsi" w:cstheme="minorHAnsi"/>
          <w:color w:val="auto"/>
        </w:rPr>
        <w:t xml:space="preserve"> which has m</w:t>
      </w:r>
      <w:r w:rsidRPr="007A4088">
        <w:rPr>
          <w:rFonts w:asciiTheme="minorHAnsi" w:hAnsiTheme="minorHAnsi" w:cstheme="minorHAnsi"/>
          <w:color w:val="auto"/>
        </w:rPr>
        <w:t xml:space="preserve">embership </w:t>
      </w:r>
      <w:r w:rsidR="00ED06E0" w:rsidRPr="007A4088">
        <w:rPr>
          <w:rFonts w:asciiTheme="minorHAnsi" w:hAnsiTheme="minorHAnsi" w:cstheme="minorHAnsi"/>
          <w:color w:val="auto"/>
        </w:rPr>
        <w:t>through NY</w:t>
      </w:r>
      <w:r w:rsidR="00373555" w:rsidRPr="007A4088">
        <w:rPr>
          <w:rFonts w:asciiTheme="minorHAnsi" w:hAnsiTheme="minorHAnsi" w:cstheme="minorHAnsi"/>
          <w:color w:val="auto"/>
        </w:rPr>
        <w:t xml:space="preserve"> </w:t>
      </w:r>
      <w:r w:rsidRPr="007A4088">
        <w:rPr>
          <w:rFonts w:asciiTheme="minorHAnsi" w:hAnsiTheme="minorHAnsi" w:cstheme="minorHAnsi"/>
          <w:color w:val="auto"/>
        </w:rPr>
        <w:t xml:space="preserve">to </w:t>
      </w:r>
      <w:r w:rsidR="00ED06E0" w:rsidRPr="007A4088">
        <w:rPr>
          <w:rFonts w:asciiTheme="minorHAnsi" w:hAnsiTheme="minorHAnsi" w:cstheme="minorHAnsi"/>
          <w:color w:val="auto"/>
        </w:rPr>
        <w:t>EN</w:t>
      </w:r>
      <w:r w:rsidRPr="007A4088">
        <w:rPr>
          <w:rFonts w:asciiTheme="minorHAnsi" w:hAnsiTheme="minorHAnsi" w:cstheme="minorHAnsi"/>
          <w:color w:val="auto"/>
        </w:rPr>
        <w:t xml:space="preserve"> and which has paid it</w:t>
      </w:r>
      <w:r w:rsidR="00E34311" w:rsidRPr="007A4088">
        <w:rPr>
          <w:rFonts w:asciiTheme="minorHAnsi" w:hAnsiTheme="minorHAnsi" w:cstheme="minorHAnsi"/>
          <w:color w:val="auto"/>
        </w:rPr>
        <w:t>s subscription in this respect</w:t>
      </w:r>
      <w:r w:rsidR="00F05B9B" w:rsidRPr="007A4088">
        <w:rPr>
          <w:rFonts w:asciiTheme="minorHAnsi" w:hAnsiTheme="minorHAnsi" w:cstheme="minorHAnsi"/>
          <w:color w:val="auto"/>
        </w:rPr>
        <w:t>.</w:t>
      </w:r>
    </w:p>
    <w:p w14:paraId="44FC33C0" w14:textId="77777777" w:rsidR="00E34311" w:rsidRPr="007A4088" w:rsidRDefault="00E34311">
      <w:pPr>
        <w:pStyle w:val="WW-Default"/>
        <w:spacing w:after="20"/>
        <w:rPr>
          <w:rFonts w:asciiTheme="minorHAnsi" w:hAnsiTheme="minorHAnsi" w:cstheme="minorHAnsi"/>
          <w:b/>
          <w:bCs/>
          <w:color w:val="auto"/>
        </w:rPr>
      </w:pPr>
    </w:p>
    <w:p w14:paraId="1A5A1FA0" w14:textId="16508512" w:rsidR="00E00F4E" w:rsidRPr="007A4088" w:rsidRDefault="00E00F4E">
      <w:pPr>
        <w:pStyle w:val="WW-Default"/>
        <w:spacing w:after="20"/>
        <w:rPr>
          <w:rFonts w:asciiTheme="minorHAnsi" w:hAnsiTheme="minorHAnsi" w:cstheme="minorHAnsi"/>
          <w:color w:val="auto"/>
          <w:highlight w:val="yellow"/>
        </w:rPr>
      </w:pPr>
      <w:r w:rsidRPr="007A4088">
        <w:rPr>
          <w:rFonts w:asciiTheme="minorHAnsi" w:hAnsiTheme="minorHAnsi" w:cstheme="minorHAnsi"/>
          <w:b/>
          <w:bCs/>
          <w:color w:val="auto"/>
        </w:rPr>
        <w:t>2.2</w:t>
      </w:r>
      <w:r w:rsidRPr="007A4088">
        <w:rPr>
          <w:rFonts w:asciiTheme="minorHAnsi" w:hAnsiTheme="minorHAnsi" w:cstheme="minorHAnsi"/>
          <w:color w:val="auto"/>
        </w:rPr>
        <w:t xml:space="preserve">. </w:t>
      </w:r>
      <w:r w:rsidR="00230800" w:rsidRPr="007A4088">
        <w:rPr>
          <w:rFonts w:asciiTheme="minorHAnsi" w:hAnsiTheme="minorHAnsi" w:cstheme="minorHAnsi"/>
          <w:color w:val="auto"/>
        </w:rPr>
        <w:t>The North Yorkshire Netball League</w:t>
      </w:r>
      <w:r w:rsidR="00602406" w:rsidRPr="007A4088">
        <w:rPr>
          <w:rFonts w:asciiTheme="minorHAnsi" w:hAnsiTheme="minorHAnsi" w:cstheme="minorHAnsi"/>
          <w:color w:val="auto"/>
        </w:rPr>
        <w:t xml:space="preserve"> </w:t>
      </w:r>
      <w:r w:rsidR="00230800" w:rsidRPr="007A4088">
        <w:rPr>
          <w:rFonts w:asciiTheme="minorHAnsi" w:hAnsiTheme="minorHAnsi" w:cstheme="minorHAnsi"/>
          <w:color w:val="auto"/>
        </w:rPr>
        <w:t xml:space="preserve">is a competition for biological female players. Only biological female participants can be included on the team registration sheet as a player.  </w:t>
      </w:r>
    </w:p>
    <w:p w14:paraId="0E7BEC8F" w14:textId="77777777" w:rsidR="00E34311" w:rsidRPr="007A4088" w:rsidRDefault="00E34311">
      <w:pPr>
        <w:pStyle w:val="WW-Default"/>
        <w:spacing w:after="20"/>
        <w:rPr>
          <w:rFonts w:asciiTheme="minorHAnsi" w:hAnsiTheme="minorHAnsi" w:cstheme="minorHAnsi"/>
          <w:b/>
          <w:bCs/>
          <w:color w:val="auto"/>
        </w:rPr>
      </w:pPr>
    </w:p>
    <w:p w14:paraId="432EDC9A" w14:textId="7E4442BE" w:rsidR="00E34311" w:rsidRPr="007A4088" w:rsidRDefault="00E00F4E">
      <w:pPr>
        <w:pStyle w:val="WW-Default"/>
        <w:spacing w:after="20"/>
        <w:rPr>
          <w:rFonts w:asciiTheme="minorHAnsi" w:hAnsiTheme="minorHAnsi" w:cstheme="minorHAnsi"/>
          <w:color w:val="auto"/>
        </w:rPr>
      </w:pPr>
      <w:r w:rsidRPr="007A4088">
        <w:rPr>
          <w:rFonts w:asciiTheme="minorHAnsi" w:hAnsiTheme="minorHAnsi" w:cstheme="minorHAnsi"/>
          <w:b/>
          <w:bCs/>
          <w:color w:val="auto"/>
        </w:rPr>
        <w:t>2.3</w:t>
      </w:r>
      <w:r w:rsidRPr="007A4088">
        <w:rPr>
          <w:rFonts w:asciiTheme="minorHAnsi" w:hAnsiTheme="minorHAnsi" w:cstheme="minorHAnsi"/>
          <w:color w:val="auto"/>
        </w:rPr>
        <w:t xml:space="preserve"> The entry fee for the League will be determined by the </w:t>
      </w:r>
      <w:r w:rsidR="00E34311" w:rsidRPr="007A4088">
        <w:rPr>
          <w:rFonts w:asciiTheme="minorHAnsi" w:hAnsiTheme="minorHAnsi" w:cstheme="minorHAnsi"/>
          <w:color w:val="auto"/>
        </w:rPr>
        <w:t xml:space="preserve">NYNAL </w:t>
      </w:r>
      <w:r w:rsidR="001E4D3A" w:rsidRPr="007A4088">
        <w:rPr>
          <w:rFonts w:asciiTheme="minorHAnsi" w:hAnsiTheme="minorHAnsi" w:cstheme="minorHAnsi"/>
          <w:color w:val="auto"/>
        </w:rPr>
        <w:t>subgroup</w:t>
      </w:r>
      <w:r w:rsidR="00E34311" w:rsidRPr="007A4088">
        <w:rPr>
          <w:rFonts w:asciiTheme="minorHAnsi" w:hAnsiTheme="minorHAnsi" w:cstheme="minorHAnsi"/>
          <w:color w:val="auto"/>
        </w:rPr>
        <w:t>.</w:t>
      </w:r>
    </w:p>
    <w:p w14:paraId="77D1D1B0" w14:textId="77777777" w:rsidR="00E00F4E" w:rsidRPr="007A4088" w:rsidRDefault="00E00F4E">
      <w:pPr>
        <w:pStyle w:val="WW-Default"/>
        <w:spacing w:after="20"/>
        <w:rPr>
          <w:rFonts w:asciiTheme="minorHAnsi" w:hAnsiTheme="minorHAnsi" w:cstheme="minorHAnsi"/>
          <w:b/>
          <w:bCs/>
          <w:color w:val="auto"/>
        </w:rPr>
      </w:pPr>
      <w:r w:rsidRPr="007A4088">
        <w:rPr>
          <w:rFonts w:asciiTheme="minorHAnsi" w:hAnsiTheme="minorHAnsi" w:cstheme="minorHAnsi"/>
          <w:color w:val="auto"/>
        </w:rPr>
        <w:t xml:space="preserve">  </w:t>
      </w:r>
    </w:p>
    <w:p w14:paraId="2D4F4415" w14:textId="3B948B0E" w:rsidR="00317C2A" w:rsidRPr="007A4088" w:rsidRDefault="00317C2A" w:rsidP="00317C2A">
      <w:pPr>
        <w:pStyle w:val="WW-Default"/>
        <w:spacing w:after="20"/>
        <w:rPr>
          <w:rFonts w:asciiTheme="minorHAnsi" w:hAnsiTheme="minorHAnsi" w:cstheme="minorHAnsi"/>
          <w:color w:val="auto"/>
        </w:rPr>
      </w:pPr>
      <w:r w:rsidRPr="007A4088">
        <w:rPr>
          <w:rFonts w:asciiTheme="minorHAnsi" w:hAnsiTheme="minorHAnsi" w:cstheme="minorHAnsi"/>
          <w:b/>
          <w:bCs/>
          <w:color w:val="auto"/>
        </w:rPr>
        <w:t>2.4</w:t>
      </w:r>
      <w:r w:rsidRPr="007A4088">
        <w:rPr>
          <w:rFonts w:asciiTheme="minorHAnsi" w:hAnsiTheme="minorHAnsi" w:cstheme="minorHAnsi"/>
          <w:color w:val="auto"/>
        </w:rPr>
        <w:t xml:space="preserve"> By entering a team in the NYNAL, </w:t>
      </w:r>
      <w:r w:rsidR="00F37B5F" w:rsidRPr="007A4088">
        <w:rPr>
          <w:rFonts w:asciiTheme="minorHAnsi" w:hAnsiTheme="minorHAnsi" w:cstheme="minorHAnsi"/>
          <w:color w:val="auto"/>
        </w:rPr>
        <w:t>c</w:t>
      </w:r>
      <w:r w:rsidRPr="007A4088">
        <w:rPr>
          <w:rFonts w:asciiTheme="minorHAnsi" w:hAnsiTheme="minorHAnsi" w:cstheme="minorHAnsi"/>
          <w:color w:val="auto"/>
        </w:rPr>
        <w:t xml:space="preserve">lubs / </w:t>
      </w:r>
      <w:r w:rsidR="00F37B5F" w:rsidRPr="007A4088">
        <w:rPr>
          <w:rFonts w:asciiTheme="minorHAnsi" w:hAnsiTheme="minorHAnsi" w:cstheme="minorHAnsi"/>
          <w:color w:val="auto"/>
        </w:rPr>
        <w:t>t</w:t>
      </w:r>
      <w:r w:rsidRPr="007A4088">
        <w:rPr>
          <w:rFonts w:asciiTheme="minorHAnsi" w:hAnsiTheme="minorHAnsi" w:cstheme="minorHAnsi"/>
          <w:color w:val="auto"/>
        </w:rPr>
        <w:t xml:space="preserve">eams / </w:t>
      </w:r>
      <w:r w:rsidR="00F37B5F" w:rsidRPr="007A4088">
        <w:rPr>
          <w:rFonts w:asciiTheme="minorHAnsi" w:hAnsiTheme="minorHAnsi" w:cstheme="minorHAnsi"/>
          <w:color w:val="auto"/>
        </w:rPr>
        <w:t>r</w:t>
      </w:r>
      <w:r w:rsidRPr="007A4088">
        <w:rPr>
          <w:rFonts w:asciiTheme="minorHAnsi" w:hAnsiTheme="minorHAnsi" w:cstheme="minorHAnsi"/>
          <w:color w:val="auto"/>
        </w:rPr>
        <w:t xml:space="preserve">egistered umpires agree that they will abide by these regulations, the EN Code of </w:t>
      </w:r>
      <w:r w:rsidR="006F69EB" w:rsidRPr="007A4088">
        <w:rPr>
          <w:rFonts w:asciiTheme="minorHAnsi" w:hAnsiTheme="minorHAnsi" w:cstheme="minorHAnsi"/>
          <w:color w:val="auto"/>
        </w:rPr>
        <w:t>Conduct,</w:t>
      </w:r>
      <w:r w:rsidRPr="007A4088">
        <w:rPr>
          <w:rFonts w:asciiTheme="minorHAnsi" w:hAnsiTheme="minorHAnsi" w:cstheme="minorHAnsi"/>
          <w:color w:val="auto"/>
        </w:rPr>
        <w:t xml:space="preserve"> and that they are able and willing to fulfill all costs and commitments relating to the League where applicable.</w:t>
      </w:r>
    </w:p>
    <w:p w14:paraId="3BA444A6" w14:textId="77777777" w:rsidR="00E34311" w:rsidRPr="007A4088" w:rsidRDefault="00E34311">
      <w:pPr>
        <w:pStyle w:val="WW-Default"/>
        <w:spacing w:after="20"/>
        <w:rPr>
          <w:rFonts w:asciiTheme="minorHAnsi" w:hAnsiTheme="minorHAnsi" w:cstheme="minorHAnsi"/>
          <w:b/>
          <w:bCs/>
          <w:color w:val="auto"/>
        </w:rPr>
      </w:pPr>
    </w:p>
    <w:p w14:paraId="27EA6E5F" w14:textId="7451D0D4" w:rsidR="001E3880" w:rsidRPr="007A4088" w:rsidRDefault="00E00F4E">
      <w:pPr>
        <w:pStyle w:val="WW-Default"/>
        <w:spacing w:after="20"/>
        <w:rPr>
          <w:rFonts w:asciiTheme="minorHAnsi" w:hAnsiTheme="minorHAnsi" w:cstheme="minorHAnsi"/>
          <w:color w:val="auto"/>
        </w:rPr>
      </w:pPr>
      <w:r w:rsidRPr="007A4088">
        <w:rPr>
          <w:rFonts w:asciiTheme="minorHAnsi" w:hAnsiTheme="minorHAnsi" w:cstheme="minorHAnsi"/>
          <w:b/>
          <w:bCs/>
          <w:color w:val="auto"/>
        </w:rPr>
        <w:t>2.5</w:t>
      </w:r>
      <w:r w:rsidRPr="007A4088">
        <w:rPr>
          <w:rFonts w:asciiTheme="minorHAnsi" w:hAnsiTheme="minorHAnsi" w:cstheme="minorHAnsi"/>
          <w:color w:val="auto"/>
        </w:rPr>
        <w:t xml:space="preserve"> All players must hold a current </w:t>
      </w:r>
      <w:r w:rsidR="000069D6" w:rsidRPr="007A4088">
        <w:rPr>
          <w:rFonts w:asciiTheme="minorHAnsi" w:hAnsiTheme="minorHAnsi" w:cstheme="minorHAnsi"/>
          <w:color w:val="auto"/>
        </w:rPr>
        <w:t>EN</w:t>
      </w:r>
      <w:r w:rsidRPr="007A4088">
        <w:rPr>
          <w:rFonts w:asciiTheme="minorHAnsi" w:hAnsiTheme="minorHAnsi" w:cstheme="minorHAnsi"/>
          <w:color w:val="auto"/>
        </w:rPr>
        <w:t xml:space="preserve"> </w:t>
      </w:r>
      <w:r w:rsidR="00317C2A" w:rsidRPr="007A4088">
        <w:rPr>
          <w:rFonts w:asciiTheme="minorHAnsi" w:hAnsiTheme="minorHAnsi" w:cstheme="minorHAnsi"/>
          <w:color w:val="auto"/>
        </w:rPr>
        <w:t>membership</w:t>
      </w:r>
      <w:r w:rsidRPr="007A4088">
        <w:rPr>
          <w:rFonts w:asciiTheme="minorHAnsi" w:hAnsiTheme="minorHAnsi" w:cstheme="minorHAnsi"/>
          <w:color w:val="auto"/>
        </w:rPr>
        <w:t xml:space="preserve"> and be registered with a North Yorkshire</w:t>
      </w:r>
      <w:r w:rsidR="000069D6" w:rsidRPr="007A4088">
        <w:rPr>
          <w:rFonts w:asciiTheme="minorHAnsi" w:hAnsiTheme="minorHAnsi" w:cstheme="minorHAnsi"/>
          <w:color w:val="auto"/>
        </w:rPr>
        <w:t xml:space="preserve"> (NY)</w:t>
      </w:r>
      <w:r w:rsidRPr="007A4088">
        <w:rPr>
          <w:rFonts w:asciiTheme="minorHAnsi" w:hAnsiTheme="minorHAnsi" w:cstheme="minorHAnsi"/>
          <w:color w:val="auto"/>
        </w:rPr>
        <w:t xml:space="preserve"> club</w:t>
      </w:r>
      <w:r w:rsidR="00F37B5F" w:rsidRPr="007A4088">
        <w:rPr>
          <w:rFonts w:asciiTheme="minorHAnsi" w:hAnsiTheme="minorHAnsi" w:cstheme="minorHAnsi"/>
          <w:color w:val="auto"/>
        </w:rPr>
        <w:t>/team</w:t>
      </w:r>
      <w:r w:rsidR="00000CA1" w:rsidRPr="007A4088">
        <w:rPr>
          <w:rFonts w:asciiTheme="minorHAnsi" w:hAnsiTheme="minorHAnsi" w:cstheme="minorHAnsi"/>
          <w:color w:val="auto"/>
        </w:rPr>
        <w:t xml:space="preserve"> before they can play in a NYNAL game.</w:t>
      </w:r>
      <w:r w:rsidR="00F37B5F" w:rsidRPr="007A4088">
        <w:rPr>
          <w:rFonts w:asciiTheme="minorHAnsi" w:hAnsiTheme="minorHAnsi" w:cstheme="minorHAnsi"/>
          <w:color w:val="auto"/>
        </w:rPr>
        <w:t xml:space="preserve"> </w:t>
      </w:r>
      <w:r w:rsidR="00E34311" w:rsidRPr="007A4088">
        <w:rPr>
          <w:rFonts w:asciiTheme="minorHAnsi" w:hAnsiTheme="minorHAnsi" w:cstheme="minorHAnsi"/>
          <w:color w:val="auto"/>
        </w:rPr>
        <w:t>Membership to EN</w:t>
      </w:r>
      <w:r w:rsidR="000069D6" w:rsidRPr="007A4088">
        <w:rPr>
          <w:rFonts w:asciiTheme="minorHAnsi" w:hAnsiTheme="minorHAnsi" w:cstheme="minorHAnsi"/>
          <w:color w:val="auto"/>
        </w:rPr>
        <w:t xml:space="preserve"> must</w:t>
      </w:r>
      <w:r w:rsidR="00373555" w:rsidRPr="007A4088">
        <w:rPr>
          <w:rFonts w:asciiTheme="minorHAnsi" w:hAnsiTheme="minorHAnsi" w:cstheme="minorHAnsi"/>
          <w:color w:val="auto"/>
        </w:rPr>
        <w:t xml:space="preserve"> be paid before they can enter</w:t>
      </w:r>
      <w:r w:rsidR="000069D6" w:rsidRPr="007A4088">
        <w:rPr>
          <w:rFonts w:asciiTheme="minorHAnsi" w:hAnsiTheme="minorHAnsi" w:cstheme="minorHAnsi"/>
          <w:color w:val="auto"/>
        </w:rPr>
        <w:t xml:space="preserve"> the NYNAL.  </w:t>
      </w:r>
    </w:p>
    <w:p w14:paraId="6798F2B9" w14:textId="77777777" w:rsidR="00A7376E" w:rsidRPr="007A4088" w:rsidRDefault="00A7376E">
      <w:pPr>
        <w:pStyle w:val="WW-Default"/>
        <w:spacing w:after="20"/>
        <w:rPr>
          <w:rFonts w:asciiTheme="minorHAnsi" w:hAnsiTheme="minorHAnsi" w:cstheme="minorHAnsi"/>
          <w:color w:val="FF0000"/>
          <w:highlight w:val="cyan"/>
        </w:rPr>
      </w:pPr>
    </w:p>
    <w:p w14:paraId="71A49698" w14:textId="16BBF3C7" w:rsidR="00E00F4E" w:rsidRPr="007A4088" w:rsidRDefault="00E00F4E">
      <w:pPr>
        <w:pStyle w:val="WW-Default"/>
        <w:spacing w:after="20"/>
        <w:rPr>
          <w:rFonts w:asciiTheme="minorHAnsi" w:hAnsiTheme="minorHAnsi" w:cstheme="minorHAnsi"/>
          <w:color w:val="auto"/>
        </w:rPr>
      </w:pPr>
      <w:r w:rsidRPr="007A4088">
        <w:rPr>
          <w:rFonts w:asciiTheme="minorHAnsi" w:hAnsiTheme="minorHAnsi" w:cstheme="minorHAnsi"/>
          <w:b/>
          <w:bCs/>
          <w:color w:val="auto"/>
        </w:rPr>
        <w:t>2.6</w:t>
      </w:r>
      <w:r w:rsidRPr="007A4088">
        <w:rPr>
          <w:rFonts w:asciiTheme="minorHAnsi" w:hAnsiTheme="minorHAnsi" w:cstheme="minorHAnsi"/>
          <w:color w:val="auto"/>
        </w:rPr>
        <w:t>. Players can only play for one club within the NYNAL</w:t>
      </w:r>
      <w:r w:rsidR="00A7376E" w:rsidRPr="007A4088">
        <w:rPr>
          <w:rFonts w:asciiTheme="minorHAnsi" w:hAnsiTheme="minorHAnsi" w:cstheme="minorHAnsi"/>
          <w:color w:val="auto"/>
        </w:rPr>
        <w:t xml:space="preserve"> and must be registered with that club</w:t>
      </w:r>
      <w:r w:rsidR="004D53DF" w:rsidRPr="007A4088">
        <w:rPr>
          <w:rFonts w:asciiTheme="minorHAnsi" w:hAnsiTheme="minorHAnsi" w:cstheme="minorHAnsi"/>
          <w:color w:val="auto"/>
        </w:rPr>
        <w:t xml:space="preserve"> </w:t>
      </w:r>
      <w:r w:rsidR="00A7376E" w:rsidRPr="007A4088">
        <w:rPr>
          <w:rFonts w:asciiTheme="minorHAnsi" w:hAnsiTheme="minorHAnsi" w:cstheme="minorHAnsi"/>
          <w:color w:val="auto"/>
        </w:rPr>
        <w:t xml:space="preserve">in </w:t>
      </w:r>
      <w:r w:rsidR="004D53DF" w:rsidRPr="007A4088">
        <w:rPr>
          <w:rFonts w:asciiTheme="minorHAnsi" w:hAnsiTheme="minorHAnsi" w:cstheme="minorHAnsi"/>
          <w:color w:val="auto"/>
        </w:rPr>
        <w:t>the league</w:t>
      </w:r>
      <w:r w:rsidRPr="007A4088">
        <w:rPr>
          <w:rFonts w:asciiTheme="minorHAnsi" w:hAnsiTheme="minorHAnsi" w:cstheme="minorHAnsi"/>
          <w:color w:val="auto"/>
        </w:rPr>
        <w:t xml:space="preserve">. </w:t>
      </w:r>
    </w:p>
    <w:p w14:paraId="52323AEE" w14:textId="77777777" w:rsidR="000069D6" w:rsidRPr="004D53DF" w:rsidRDefault="000069D6">
      <w:pPr>
        <w:pStyle w:val="WW-Default"/>
        <w:spacing w:after="20"/>
        <w:rPr>
          <w:b/>
          <w:bCs/>
          <w:color w:val="auto"/>
        </w:rPr>
      </w:pPr>
    </w:p>
    <w:p w14:paraId="6C0BA416" w14:textId="77777777" w:rsidR="00E00F4E" w:rsidRPr="007A4088" w:rsidRDefault="000069D6" w:rsidP="000069D6">
      <w:pPr>
        <w:pStyle w:val="WW-Default"/>
        <w:spacing w:after="20"/>
        <w:rPr>
          <w:rFonts w:asciiTheme="minorHAnsi" w:hAnsiTheme="minorHAnsi" w:cstheme="minorHAnsi"/>
          <w:color w:val="auto"/>
        </w:rPr>
      </w:pPr>
      <w:r w:rsidRPr="007A4088">
        <w:rPr>
          <w:rFonts w:asciiTheme="minorHAnsi" w:hAnsiTheme="minorHAnsi" w:cstheme="minorHAnsi"/>
          <w:b/>
          <w:bCs/>
          <w:color w:val="auto"/>
        </w:rPr>
        <w:t>2.7</w:t>
      </w:r>
      <w:r w:rsidR="00E00F4E" w:rsidRPr="007A4088">
        <w:rPr>
          <w:rFonts w:asciiTheme="minorHAnsi" w:hAnsiTheme="minorHAnsi" w:cstheme="minorHAnsi"/>
          <w:color w:val="auto"/>
        </w:rPr>
        <w:t xml:space="preserve"> All players must be over 16 years of age at midnight on 31st August/1st September prior to the commencement of the playing season, unless they have permission to play in the</w:t>
      </w:r>
      <w:r w:rsidR="00E00F4E" w:rsidRPr="007A4088">
        <w:rPr>
          <w:rFonts w:asciiTheme="minorHAnsi" w:hAnsiTheme="minorHAnsi" w:cstheme="minorHAnsi"/>
          <w:b/>
          <w:bCs/>
          <w:color w:val="auto"/>
        </w:rPr>
        <w:t xml:space="preserve"> </w:t>
      </w:r>
      <w:r w:rsidRPr="007A4088">
        <w:rPr>
          <w:rFonts w:asciiTheme="minorHAnsi" w:hAnsiTheme="minorHAnsi" w:cstheme="minorHAnsi"/>
          <w:color w:val="auto"/>
        </w:rPr>
        <w:t>league</w:t>
      </w:r>
      <w:r w:rsidR="00E00F4E" w:rsidRPr="007A4088">
        <w:rPr>
          <w:rFonts w:asciiTheme="minorHAnsi" w:hAnsiTheme="minorHAnsi" w:cstheme="minorHAnsi"/>
          <w:color w:val="auto"/>
        </w:rPr>
        <w:t xml:space="preserve"> for the current playing season, following the </w:t>
      </w:r>
      <w:r w:rsidRPr="007A4088">
        <w:rPr>
          <w:rFonts w:asciiTheme="minorHAnsi" w:hAnsiTheme="minorHAnsi" w:cstheme="minorHAnsi"/>
          <w:color w:val="auto"/>
        </w:rPr>
        <w:t>EN</w:t>
      </w:r>
      <w:r w:rsidR="00E00F4E" w:rsidRPr="007A4088">
        <w:rPr>
          <w:rFonts w:asciiTheme="minorHAnsi" w:hAnsiTheme="minorHAnsi" w:cstheme="minorHAnsi"/>
          <w:color w:val="auto"/>
        </w:rPr>
        <w:t xml:space="preserve"> age banding procedure</w:t>
      </w:r>
      <w:r w:rsidRPr="007A4088">
        <w:rPr>
          <w:rFonts w:asciiTheme="minorHAnsi" w:hAnsiTheme="minorHAnsi" w:cstheme="minorHAnsi"/>
          <w:color w:val="auto"/>
        </w:rPr>
        <w:t>.</w:t>
      </w:r>
      <w:r w:rsidR="00E00F4E" w:rsidRPr="007A4088">
        <w:rPr>
          <w:rFonts w:asciiTheme="minorHAnsi" w:hAnsiTheme="minorHAnsi" w:cstheme="minorHAnsi"/>
          <w:color w:val="auto"/>
        </w:rPr>
        <w:t xml:space="preserve"> </w:t>
      </w:r>
    </w:p>
    <w:p w14:paraId="15A2C1DA" w14:textId="77777777" w:rsidR="002D0183" w:rsidRPr="004D53DF" w:rsidRDefault="002D0183" w:rsidP="000069D6">
      <w:pPr>
        <w:pStyle w:val="WW-Default"/>
        <w:spacing w:after="20"/>
        <w:rPr>
          <w:color w:val="auto"/>
        </w:rPr>
      </w:pPr>
    </w:p>
    <w:p w14:paraId="1BCD6897" w14:textId="4B1D0906" w:rsidR="003B6DA6" w:rsidRPr="007A4088" w:rsidRDefault="003B6DA6" w:rsidP="003B6DA6">
      <w:pPr>
        <w:pStyle w:val="WW-Default"/>
        <w:ind w:right="376"/>
        <w:rPr>
          <w:rFonts w:asciiTheme="minorHAnsi" w:hAnsiTheme="minorHAnsi" w:cstheme="minorHAnsi"/>
          <w:color w:val="auto"/>
        </w:rPr>
      </w:pPr>
      <w:r w:rsidRPr="007A4088">
        <w:rPr>
          <w:rFonts w:asciiTheme="minorHAnsi" w:hAnsiTheme="minorHAnsi" w:cstheme="minorHAnsi"/>
          <w:b/>
          <w:bCs/>
          <w:color w:val="auto"/>
        </w:rPr>
        <w:lastRenderedPageBreak/>
        <w:t>2.8</w:t>
      </w:r>
      <w:r w:rsidRPr="007A4088">
        <w:rPr>
          <w:rFonts w:asciiTheme="minorHAnsi" w:hAnsiTheme="minorHAnsi" w:cstheme="minorHAnsi"/>
          <w:color w:val="auto"/>
        </w:rPr>
        <w:t xml:space="preserve"> North Yorkshire Netball recommends that individuals (player, coach, umpire) if pregnant should only participate with approval from their doctor and in accordance with current guidance issued by England Netball.</w:t>
      </w:r>
    </w:p>
    <w:p w14:paraId="33F0095E" w14:textId="77777777" w:rsidR="003B6DA6" w:rsidRPr="007A4088" w:rsidRDefault="003B6DA6" w:rsidP="003B6DA6">
      <w:pPr>
        <w:pStyle w:val="WW-Default"/>
        <w:ind w:right="376"/>
        <w:rPr>
          <w:rFonts w:asciiTheme="minorHAnsi" w:hAnsiTheme="minorHAnsi" w:cstheme="minorHAnsi"/>
          <w:color w:val="auto"/>
          <w:highlight w:val="yellow"/>
        </w:rPr>
      </w:pPr>
    </w:p>
    <w:p w14:paraId="3232294C" w14:textId="5A20B4FB" w:rsidR="003B6DA6" w:rsidRPr="007A4088" w:rsidRDefault="003B6DA6" w:rsidP="003B6DA6">
      <w:pPr>
        <w:pStyle w:val="Default"/>
        <w:ind w:right="376"/>
        <w:rPr>
          <w:rFonts w:asciiTheme="minorHAnsi" w:eastAsia="Times New Roman" w:hAnsiTheme="minorHAnsi" w:cstheme="minorHAnsi"/>
          <w:color w:val="auto"/>
          <w:lang w:val="en-US" w:eastAsia="ar-SA"/>
        </w:rPr>
      </w:pPr>
      <w:r w:rsidRPr="007A4088">
        <w:rPr>
          <w:rFonts w:asciiTheme="minorHAnsi" w:eastAsia="Times New Roman" w:hAnsiTheme="minorHAnsi" w:cstheme="minorHAnsi"/>
          <w:color w:val="auto"/>
          <w:lang w:val="en-US" w:eastAsia="ar-SA"/>
        </w:rPr>
        <w:t xml:space="preserve">"EN recommends that individuals (players, coaches, umpires </w:t>
      </w:r>
      <w:proofErr w:type="spellStart"/>
      <w:r w:rsidRPr="007A4088">
        <w:rPr>
          <w:rFonts w:asciiTheme="minorHAnsi" w:eastAsia="Times New Roman" w:hAnsiTheme="minorHAnsi" w:cstheme="minorHAnsi"/>
          <w:color w:val="auto"/>
          <w:lang w:val="en-US" w:eastAsia="ar-SA"/>
        </w:rPr>
        <w:t>etc</w:t>
      </w:r>
      <w:proofErr w:type="spellEnd"/>
      <w:r w:rsidRPr="007A4088">
        <w:rPr>
          <w:rFonts w:asciiTheme="minorHAnsi" w:eastAsia="Times New Roman" w:hAnsiTheme="minorHAnsi" w:cstheme="minorHAnsi"/>
          <w:color w:val="auto"/>
          <w:lang w:val="en-US" w:eastAsia="ar-SA"/>
        </w:rPr>
        <w:t xml:space="preserve">) if pregnant should only participate with approval from their doctor and in accordance with any guidelines issued by EN. Neither EN, nor the registered netball </w:t>
      </w:r>
      <w:proofErr w:type="spellStart"/>
      <w:r w:rsidRPr="007A4088">
        <w:rPr>
          <w:rFonts w:asciiTheme="minorHAnsi" w:eastAsia="Times New Roman" w:hAnsiTheme="minorHAnsi" w:cstheme="minorHAnsi"/>
          <w:color w:val="auto"/>
          <w:lang w:val="en-US" w:eastAsia="ar-SA"/>
        </w:rPr>
        <w:t>organisation</w:t>
      </w:r>
      <w:proofErr w:type="spellEnd"/>
      <w:r w:rsidRPr="007A4088">
        <w:rPr>
          <w:rFonts w:asciiTheme="minorHAnsi" w:eastAsia="Times New Roman" w:hAnsiTheme="minorHAnsi" w:cstheme="minorHAnsi"/>
          <w:color w:val="auto"/>
          <w:lang w:val="en-US" w:eastAsia="ar-SA"/>
        </w:rPr>
        <w:t xml:space="preserve"> will be held liable for any pregnant individual participating in </w:t>
      </w:r>
      <w:proofErr w:type="spellStart"/>
      <w:r w:rsidRPr="007A4088">
        <w:rPr>
          <w:rFonts w:asciiTheme="minorHAnsi" w:eastAsia="Times New Roman" w:hAnsiTheme="minorHAnsi" w:cstheme="minorHAnsi"/>
          <w:color w:val="auto"/>
          <w:lang w:val="en-US" w:eastAsia="ar-SA"/>
        </w:rPr>
        <w:t>recognised</w:t>
      </w:r>
      <w:proofErr w:type="spellEnd"/>
      <w:r w:rsidRPr="007A4088">
        <w:rPr>
          <w:rFonts w:asciiTheme="minorHAnsi" w:eastAsia="Times New Roman" w:hAnsiTheme="minorHAnsi" w:cstheme="minorHAnsi"/>
          <w:color w:val="auto"/>
          <w:lang w:val="en-US" w:eastAsia="ar-SA"/>
        </w:rPr>
        <w:t xml:space="preserve"> and </w:t>
      </w:r>
      <w:proofErr w:type="spellStart"/>
      <w:r w:rsidRPr="007A4088">
        <w:rPr>
          <w:rFonts w:asciiTheme="minorHAnsi" w:eastAsia="Times New Roman" w:hAnsiTheme="minorHAnsi" w:cstheme="minorHAnsi"/>
          <w:color w:val="auto"/>
          <w:lang w:val="en-US" w:eastAsia="ar-SA"/>
        </w:rPr>
        <w:t>authorised</w:t>
      </w:r>
      <w:proofErr w:type="spellEnd"/>
      <w:r w:rsidRPr="007A4088">
        <w:rPr>
          <w:rFonts w:asciiTheme="minorHAnsi" w:eastAsia="Times New Roman" w:hAnsiTheme="minorHAnsi" w:cstheme="minorHAnsi"/>
          <w:color w:val="auto"/>
          <w:lang w:val="en-US" w:eastAsia="ar-SA"/>
        </w:rPr>
        <w:t xml:space="preserve"> netball activity should the expectant mother suffer a miscarriage or permanent damage to herself and / or unborn child </w:t>
      </w:r>
      <w:proofErr w:type="gramStart"/>
      <w:r w:rsidRPr="007A4088">
        <w:rPr>
          <w:rFonts w:asciiTheme="minorHAnsi" w:eastAsia="Times New Roman" w:hAnsiTheme="minorHAnsi" w:cstheme="minorHAnsi"/>
          <w:color w:val="auto"/>
          <w:lang w:val="en-US" w:eastAsia="ar-SA"/>
        </w:rPr>
        <w:t>as a result of</w:t>
      </w:r>
      <w:proofErr w:type="gramEnd"/>
      <w:r w:rsidRPr="007A4088">
        <w:rPr>
          <w:rFonts w:asciiTheme="minorHAnsi" w:eastAsia="Times New Roman" w:hAnsiTheme="minorHAnsi" w:cstheme="minorHAnsi"/>
          <w:color w:val="auto"/>
          <w:lang w:val="en-US" w:eastAsia="ar-SA"/>
        </w:rPr>
        <w:t xml:space="preserve"> participating. The EN Personal Accident cover will not provide any benefit for injury, loss, or expense due to pregnancy, childbirth, miscarriage, or any consequence thereof. For example, if an ‘Insured Person’ who is pregnant is involved in an accident (not pregnancy related) and suffers a broken leg then, subject to claims validation, the policy would pay any broken bones benefit, the Hospital Confinement benefit and Temporary Total Disablement benefit due under the Personal Accident Insurance Policy resulting from this injury. However, if the absence or hospital stay is prolonged as a direct result of pregnancy, pregnancy complications or even early childbirth then this would not be covered. The </w:t>
      </w:r>
      <w:proofErr w:type="spellStart"/>
      <w:r w:rsidRPr="007A4088">
        <w:rPr>
          <w:rFonts w:asciiTheme="minorHAnsi" w:eastAsia="Times New Roman" w:hAnsiTheme="minorHAnsi" w:cstheme="minorHAnsi"/>
          <w:color w:val="auto"/>
          <w:lang w:val="en-US" w:eastAsia="ar-SA"/>
        </w:rPr>
        <w:t>programme</w:t>
      </w:r>
      <w:proofErr w:type="spellEnd"/>
      <w:r w:rsidRPr="007A4088">
        <w:rPr>
          <w:rFonts w:asciiTheme="minorHAnsi" w:eastAsia="Times New Roman" w:hAnsiTheme="minorHAnsi" w:cstheme="minorHAnsi"/>
          <w:color w:val="auto"/>
          <w:lang w:val="en-US" w:eastAsia="ar-SA"/>
        </w:rPr>
        <w:t xml:space="preserve"> of insurance that is centrally arranged by EN is provided as a Membership benefit and ensures that Affiliated Members (referred to in the Liability insurance documents as ‘Registered Participants’) and in the Personal Accident documents as an 'Insured Person' are covered for Liability and Personal Accident Insurance, at the level of cover applicable to their category of membership. </w:t>
      </w:r>
    </w:p>
    <w:p w14:paraId="33CBFA92" w14:textId="77777777" w:rsidR="00B315A7" w:rsidRPr="007A4088" w:rsidRDefault="00B315A7" w:rsidP="003B6DA6">
      <w:pPr>
        <w:pStyle w:val="Default"/>
        <w:ind w:right="376"/>
        <w:rPr>
          <w:rFonts w:asciiTheme="minorHAnsi" w:eastAsia="Times New Roman" w:hAnsiTheme="minorHAnsi" w:cstheme="minorHAnsi"/>
          <w:color w:val="auto"/>
          <w:lang w:val="en-US" w:eastAsia="ar-SA"/>
        </w:rPr>
      </w:pPr>
    </w:p>
    <w:p w14:paraId="4967042D" w14:textId="77777777" w:rsidR="003B6DA6" w:rsidRPr="007A4088" w:rsidRDefault="003B6DA6" w:rsidP="003B6DA6">
      <w:pPr>
        <w:pStyle w:val="Default"/>
        <w:ind w:right="376"/>
        <w:rPr>
          <w:rFonts w:asciiTheme="minorHAnsi" w:hAnsiTheme="minorHAnsi" w:cstheme="minorHAnsi"/>
        </w:rPr>
      </w:pPr>
      <w:r w:rsidRPr="007A4088">
        <w:rPr>
          <w:rFonts w:asciiTheme="minorHAnsi" w:hAnsiTheme="minorHAnsi" w:cstheme="minorHAnsi"/>
          <w:b/>
          <w:bCs/>
        </w:rPr>
        <w:t>Please note this guidance supersedes previous guidance that players, coaches, officials should only participate up until their 12th week of pregnancy".</w:t>
      </w:r>
    </w:p>
    <w:p w14:paraId="478A9E3D" w14:textId="2FCD9CD8" w:rsidR="000069D6" w:rsidRPr="007A4088" w:rsidRDefault="000069D6">
      <w:pPr>
        <w:pStyle w:val="WW-Default"/>
        <w:rPr>
          <w:rFonts w:asciiTheme="minorHAnsi" w:hAnsiTheme="minorHAnsi" w:cstheme="minorHAnsi"/>
          <w:i/>
          <w:color w:val="auto"/>
        </w:rPr>
      </w:pPr>
    </w:p>
    <w:p w14:paraId="7C9B967E" w14:textId="77777777" w:rsidR="006F69EB" w:rsidRPr="007A4088" w:rsidRDefault="006F69EB" w:rsidP="006F69EB">
      <w:pPr>
        <w:pStyle w:val="WW-Default"/>
        <w:rPr>
          <w:rFonts w:asciiTheme="minorHAnsi" w:hAnsiTheme="minorHAnsi" w:cstheme="minorHAnsi"/>
          <w:b/>
          <w:bCs/>
          <w:iCs/>
          <w:color w:val="FF0000"/>
        </w:rPr>
      </w:pPr>
      <w:r w:rsidRPr="007A4088">
        <w:rPr>
          <w:rFonts w:asciiTheme="minorHAnsi" w:hAnsiTheme="minorHAnsi" w:cstheme="minorHAnsi"/>
          <w:b/>
          <w:bCs/>
          <w:iCs/>
          <w:color w:val="FF0000"/>
        </w:rPr>
        <w:t>Note:</w:t>
      </w:r>
    </w:p>
    <w:p w14:paraId="302F623C" w14:textId="3BB984A3" w:rsidR="0091557E" w:rsidRPr="007A4088" w:rsidRDefault="0091557E">
      <w:pPr>
        <w:pStyle w:val="WW-Default"/>
        <w:rPr>
          <w:rFonts w:asciiTheme="minorHAnsi" w:hAnsiTheme="minorHAnsi" w:cstheme="minorHAnsi"/>
          <w:iCs/>
          <w:color w:val="auto"/>
        </w:rPr>
      </w:pPr>
      <w:r w:rsidRPr="007A4088">
        <w:rPr>
          <w:rFonts w:asciiTheme="minorHAnsi" w:hAnsiTheme="minorHAnsi" w:cstheme="minorHAnsi"/>
          <w:iCs/>
          <w:color w:val="auto"/>
        </w:rPr>
        <w:t xml:space="preserve">Rule infringement 2 (2.5, 2.6, 2.7) results in the match being void. </w:t>
      </w:r>
      <w:r w:rsidR="006F69EB" w:rsidRPr="007A4088">
        <w:rPr>
          <w:rFonts w:asciiTheme="minorHAnsi" w:hAnsiTheme="minorHAnsi" w:cstheme="minorHAnsi"/>
          <w:iCs/>
          <w:color w:val="auto"/>
        </w:rPr>
        <w:t>The non</w:t>
      </w:r>
      <w:r w:rsidRPr="007A4088">
        <w:rPr>
          <w:rFonts w:asciiTheme="minorHAnsi" w:hAnsiTheme="minorHAnsi" w:cstheme="minorHAnsi"/>
          <w:iCs/>
          <w:color w:val="auto"/>
        </w:rPr>
        <w:t xml:space="preserve"> offending team will be awarded 5 league points and 20 </w:t>
      </w:r>
      <w:r w:rsidR="006F69EB" w:rsidRPr="007A4088">
        <w:rPr>
          <w:rFonts w:asciiTheme="minorHAnsi" w:hAnsiTheme="minorHAnsi" w:cstheme="minorHAnsi"/>
          <w:iCs/>
          <w:color w:val="auto"/>
        </w:rPr>
        <w:t>goals,</w:t>
      </w:r>
      <w:r w:rsidRPr="007A4088">
        <w:rPr>
          <w:rFonts w:asciiTheme="minorHAnsi" w:hAnsiTheme="minorHAnsi" w:cstheme="minorHAnsi"/>
          <w:iCs/>
          <w:color w:val="auto"/>
        </w:rPr>
        <w:t xml:space="preserve"> and </w:t>
      </w:r>
      <w:r w:rsidR="007A4088" w:rsidRPr="007A4088">
        <w:rPr>
          <w:rFonts w:asciiTheme="minorHAnsi" w:hAnsiTheme="minorHAnsi" w:cstheme="minorHAnsi"/>
          <w:iCs/>
          <w:color w:val="auto"/>
        </w:rPr>
        <w:t>the offending</w:t>
      </w:r>
      <w:r w:rsidRPr="007A4088">
        <w:rPr>
          <w:rFonts w:asciiTheme="minorHAnsi" w:hAnsiTheme="minorHAnsi" w:cstheme="minorHAnsi"/>
          <w:iCs/>
          <w:color w:val="auto"/>
        </w:rPr>
        <w:t xml:space="preserve"> team will be awarded 0 league points and 0 goals. </w:t>
      </w:r>
    </w:p>
    <w:p w14:paraId="380AA0AB" w14:textId="77777777" w:rsidR="00F22F79" w:rsidRPr="004D53DF" w:rsidRDefault="00F22F79">
      <w:pPr>
        <w:pStyle w:val="WW-Default"/>
        <w:rPr>
          <w:color w:val="auto"/>
        </w:rPr>
      </w:pPr>
    </w:p>
    <w:p w14:paraId="194010ED" w14:textId="735044DB" w:rsidR="00E00F4E" w:rsidRPr="007A4088" w:rsidRDefault="00E00F4E">
      <w:pPr>
        <w:pStyle w:val="WW-Default"/>
        <w:rPr>
          <w:rFonts w:asciiTheme="minorHAnsi" w:hAnsiTheme="minorHAnsi" w:cstheme="minorHAnsi"/>
          <w:b/>
          <w:bCs/>
          <w:color w:val="auto"/>
          <w:sz w:val="28"/>
          <w:szCs w:val="28"/>
        </w:rPr>
      </w:pPr>
      <w:r w:rsidRPr="007A4088">
        <w:rPr>
          <w:rFonts w:asciiTheme="minorHAnsi" w:hAnsiTheme="minorHAnsi" w:cstheme="minorHAnsi"/>
          <w:b/>
          <w:bCs/>
          <w:color w:val="auto"/>
          <w:sz w:val="28"/>
          <w:szCs w:val="28"/>
        </w:rPr>
        <w:t>3. Registration of Squad Members</w:t>
      </w:r>
      <w:r w:rsidR="0091557E" w:rsidRPr="007A4088">
        <w:rPr>
          <w:rFonts w:asciiTheme="minorHAnsi" w:hAnsiTheme="minorHAnsi" w:cstheme="minorHAnsi"/>
          <w:b/>
          <w:bCs/>
          <w:color w:val="auto"/>
          <w:sz w:val="28"/>
          <w:szCs w:val="28"/>
        </w:rPr>
        <w:t xml:space="preserve"> / Umpires</w:t>
      </w:r>
    </w:p>
    <w:p w14:paraId="49D61463" w14:textId="77777777" w:rsidR="00E00F4E" w:rsidRPr="004D53DF" w:rsidRDefault="00E00F4E">
      <w:pPr>
        <w:pStyle w:val="WW-Default"/>
        <w:rPr>
          <w:b/>
          <w:bCs/>
          <w:color w:val="auto"/>
        </w:rPr>
      </w:pPr>
    </w:p>
    <w:p w14:paraId="24AC2C76" w14:textId="3479F18B" w:rsidR="003B6DA6" w:rsidRPr="007A4088" w:rsidRDefault="003B6DA6" w:rsidP="003B6DA6">
      <w:pPr>
        <w:pStyle w:val="WW-Default"/>
        <w:spacing w:after="20"/>
        <w:rPr>
          <w:rFonts w:asciiTheme="minorHAnsi" w:hAnsiTheme="minorHAnsi" w:cstheme="minorHAnsi"/>
          <w:color w:val="auto"/>
        </w:rPr>
      </w:pPr>
      <w:r w:rsidRPr="007A4088">
        <w:rPr>
          <w:rFonts w:asciiTheme="minorHAnsi" w:hAnsiTheme="minorHAnsi" w:cstheme="minorHAnsi"/>
          <w:b/>
          <w:bCs/>
          <w:color w:val="auto"/>
        </w:rPr>
        <w:t>3.1</w:t>
      </w:r>
      <w:r w:rsidRPr="007A4088">
        <w:rPr>
          <w:rFonts w:asciiTheme="minorHAnsi" w:hAnsiTheme="minorHAnsi" w:cstheme="minorHAnsi"/>
          <w:color w:val="auto"/>
        </w:rPr>
        <w:t xml:space="preserve"> Clubs must register all players to play in the competition. Squad registration </w:t>
      </w:r>
      <w:proofErr w:type="gramStart"/>
      <w:r w:rsidRPr="007A4088">
        <w:rPr>
          <w:rFonts w:asciiTheme="minorHAnsi" w:hAnsiTheme="minorHAnsi" w:cstheme="minorHAnsi"/>
          <w:color w:val="auto"/>
        </w:rPr>
        <w:t>exports</w:t>
      </w:r>
      <w:proofErr w:type="gramEnd"/>
      <w:r w:rsidRPr="007A4088">
        <w:rPr>
          <w:rFonts w:asciiTheme="minorHAnsi" w:hAnsiTheme="minorHAnsi" w:cstheme="minorHAnsi"/>
          <w:color w:val="auto"/>
        </w:rPr>
        <w:t xml:space="preserve"> for each participating club must be lodged with the </w:t>
      </w:r>
      <w:r w:rsidR="00E62B19" w:rsidRPr="007A4088">
        <w:rPr>
          <w:rFonts w:asciiTheme="minorHAnsi" w:hAnsiTheme="minorHAnsi" w:cstheme="minorHAnsi"/>
          <w:color w:val="auto"/>
        </w:rPr>
        <w:t>r</w:t>
      </w:r>
      <w:r w:rsidRPr="007A4088">
        <w:rPr>
          <w:rFonts w:asciiTheme="minorHAnsi" w:hAnsiTheme="minorHAnsi" w:cstheme="minorHAnsi"/>
          <w:color w:val="auto"/>
        </w:rPr>
        <w:t xml:space="preserve">esults </w:t>
      </w:r>
      <w:r w:rsidR="00E62B19" w:rsidRPr="007A4088">
        <w:rPr>
          <w:rFonts w:asciiTheme="minorHAnsi" w:hAnsiTheme="minorHAnsi" w:cstheme="minorHAnsi"/>
          <w:color w:val="auto"/>
        </w:rPr>
        <w:t>s</w:t>
      </w:r>
      <w:r w:rsidRPr="007A4088">
        <w:rPr>
          <w:rFonts w:asciiTheme="minorHAnsi" w:hAnsiTheme="minorHAnsi" w:cstheme="minorHAnsi"/>
          <w:color w:val="auto"/>
        </w:rPr>
        <w:t xml:space="preserve">ecretary prior to the start of the competition to the timescales </w:t>
      </w:r>
      <w:r w:rsidR="00A967EC" w:rsidRPr="007A4088">
        <w:rPr>
          <w:rFonts w:asciiTheme="minorHAnsi" w:hAnsiTheme="minorHAnsi" w:cstheme="minorHAnsi"/>
          <w:color w:val="auto"/>
        </w:rPr>
        <w:t>given</w:t>
      </w:r>
      <w:r w:rsidRPr="007A4088">
        <w:rPr>
          <w:rFonts w:asciiTheme="minorHAnsi" w:hAnsiTheme="minorHAnsi" w:cstheme="minorHAnsi"/>
          <w:color w:val="auto"/>
        </w:rPr>
        <w:t xml:space="preserve">. Clubs / </w:t>
      </w:r>
      <w:r w:rsidR="006F69EB" w:rsidRPr="007A4088">
        <w:rPr>
          <w:rFonts w:asciiTheme="minorHAnsi" w:hAnsiTheme="minorHAnsi" w:cstheme="minorHAnsi"/>
          <w:color w:val="auto"/>
        </w:rPr>
        <w:t>teams</w:t>
      </w:r>
      <w:r w:rsidRPr="007A4088">
        <w:rPr>
          <w:rFonts w:asciiTheme="minorHAnsi" w:hAnsiTheme="minorHAnsi" w:cstheme="minorHAnsi"/>
          <w:color w:val="auto"/>
        </w:rPr>
        <w:t xml:space="preserve"> must ensure their </w:t>
      </w:r>
      <w:r w:rsidR="00E62B19" w:rsidRPr="007A4088">
        <w:rPr>
          <w:rFonts w:asciiTheme="minorHAnsi" w:hAnsiTheme="minorHAnsi" w:cstheme="minorHAnsi"/>
          <w:color w:val="auto"/>
        </w:rPr>
        <w:t>r</w:t>
      </w:r>
      <w:r w:rsidRPr="007A4088">
        <w:rPr>
          <w:rFonts w:asciiTheme="minorHAnsi" w:hAnsiTheme="minorHAnsi" w:cstheme="minorHAnsi"/>
          <w:color w:val="auto"/>
        </w:rPr>
        <w:t xml:space="preserve">egistered </w:t>
      </w:r>
      <w:r w:rsidR="00E62B19" w:rsidRPr="007A4088">
        <w:rPr>
          <w:rFonts w:asciiTheme="minorHAnsi" w:hAnsiTheme="minorHAnsi" w:cstheme="minorHAnsi"/>
          <w:color w:val="auto"/>
        </w:rPr>
        <w:t>u</w:t>
      </w:r>
      <w:r w:rsidRPr="007A4088">
        <w:rPr>
          <w:rFonts w:asciiTheme="minorHAnsi" w:hAnsiTheme="minorHAnsi" w:cstheme="minorHAnsi"/>
          <w:color w:val="auto"/>
        </w:rPr>
        <w:t xml:space="preserve">mpire has completed and submitted the NYNAL Umpire Registration Form. </w:t>
      </w:r>
    </w:p>
    <w:p w14:paraId="012DC199" w14:textId="77777777" w:rsidR="00BE5A62" w:rsidRPr="007A4088" w:rsidRDefault="00BE5A62">
      <w:pPr>
        <w:pStyle w:val="WW-Default"/>
        <w:spacing w:after="20"/>
        <w:rPr>
          <w:rFonts w:asciiTheme="minorHAnsi" w:hAnsiTheme="minorHAnsi" w:cstheme="minorHAnsi"/>
          <w:b/>
          <w:bCs/>
          <w:color w:val="auto"/>
        </w:rPr>
      </w:pPr>
    </w:p>
    <w:p w14:paraId="5368CC25" w14:textId="37A972F6" w:rsidR="00E00F4E" w:rsidRPr="007A4088" w:rsidRDefault="00E00F4E">
      <w:pPr>
        <w:pStyle w:val="WW-Default"/>
        <w:spacing w:after="20"/>
        <w:rPr>
          <w:rFonts w:asciiTheme="minorHAnsi" w:hAnsiTheme="minorHAnsi" w:cstheme="minorHAnsi"/>
          <w:color w:val="auto"/>
        </w:rPr>
      </w:pPr>
      <w:r w:rsidRPr="007A4088">
        <w:rPr>
          <w:rFonts w:asciiTheme="minorHAnsi" w:hAnsiTheme="minorHAnsi" w:cstheme="minorHAnsi"/>
          <w:b/>
          <w:bCs/>
          <w:color w:val="auto"/>
        </w:rPr>
        <w:t>3.2</w:t>
      </w:r>
      <w:r w:rsidRPr="007A4088">
        <w:rPr>
          <w:rFonts w:asciiTheme="minorHAnsi" w:hAnsiTheme="minorHAnsi" w:cstheme="minorHAnsi"/>
          <w:color w:val="auto"/>
        </w:rPr>
        <w:t xml:space="preserve"> A minimum of 7 players must be registered. Any additions to the squad sheets must be lodged with the </w:t>
      </w:r>
      <w:r w:rsidR="00E62B19" w:rsidRPr="007A4088">
        <w:rPr>
          <w:rFonts w:asciiTheme="minorHAnsi" w:hAnsiTheme="minorHAnsi" w:cstheme="minorHAnsi"/>
          <w:color w:val="auto"/>
        </w:rPr>
        <w:t>r</w:t>
      </w:r>
      <w:r w:rsidR="003B6DA6" w:rsidRPr="007A4088">
        <w:rPr>
          <w:rFonts w:asciiTheme="minorHAnsi" w:hAnsiTheme="minorHAnsi" w:cstheme="minorHAnsi"/>
          <w:color w:val="auto"/>
        </w:rPr>
        <w:t>esults</w:t>
      </w:r>
      <w:r w:rsidR="00C93068" w:rsidRPr="007A4088">
        <w:rPr>
          <w:rFonts w:asciiTheme="minorHAnsi" w:hAnsiTheme="minorHAnsi" w:cstheme="minorHAnsi"/>
          <w:color w:val="auto"/>
        </w:rPr>
        <w:t xml:space="preserve"> </w:t>
      </w:r>
      <w:r w:rsidR="00E62B19" w:rsidRPr="007A4088">
        <w:rPr>
          <w:rFonts w:asciiTheme="minorHAnsi" w:hAnsiTheme="minorHAnsi" w:cstheme="minorHAnsi"/>
          <w:color w:val="auto"/>
        </w:rPr>
        <w:t>s</w:t>
      </w:r>
      <w:r w:rsidRPr="007A4088">
        <w:rPr>
          <w:rFonts w:asciiTheme="minorHAnsi" w:hAnsiTheme="minorHAnsi" w:cstheme="minorHAnsi"/>
          <w:color w:val="auto"/>
        </w:rPr>
        <w:t xml:space="preserve">ecretary at least </w:t>
      </w:r>
      <w:r w:rsidR="00762D36" w:rsidRPr="007A4088">
        <w:rPr>
          <w:rFonts w:asciiTheme="minorHAnsi" w:hAnsiTheme="minorHAnsi" w:cstheme="minorHAnsi"/>
          <w:color w:val="auto"/>
        </w:rPr>
        <w:t>24</w:t>
      </w:r>
      <w:r w:rsidRPr="007A4088">
        <w:rPr>
          <w:rFonts w:asciiTheme="minorHAnsi" w:hAnsiTheme="minorHAnsi" w:cstheme="minorHAnsi"/>
          <w:color w:val="auto"/>
        </w:rPr>
        <w:t xml:space="preserve"> hours before the fixture in which the additional player(s) wish to compete.  </w:t>
      </w:r>
    </w:p>
    <w:p w14:paraId="766C7ECE" w14:textId="77777777" w:rsidR="00BE5A62" w:rsidRPr="007A4088" w:rsidRDefault="00BE5A62">
      <w:pPr>
        <w:pStyle w:val="WW-Default"/>
        <w:spacing w:after="20"/>
        <w:rPr>
          <w:rFonts w:asciiTheme="minorHAnsi" w:hAnsiTheme="minorHAnsi" w:cstheme="minorHAnsi"/>
          <w:b/>
          <w:bCs/>
          <w:color w:val="auto"/>
        </w:rPr>
      </w:pPr>
    </w:p>
    <w:p w14:paraId="5E8A78C4" w14:textId="70A41FE2" w:rsidR="001E4D3A" w:rsidRPr="007A4088" w:rsidRDefault="00BE5A62" w:rsidP="001E4D3A">
      <w:pPr>
        <w:pStyle w:val="WW-Default"/>
        <w:spacing w:after="20"/>
        <w:ind w:right="376"/>
        <w:rPr>
          <w:rFonts w:asciiTheme="minorHAnsi" w:hAnsiTheme="minorHAnsi" w:cstheme="minorHAnsi"/>
          <w:color w:val="auto"/>
        </w:rPr>
      </w:pPr>
      <w:r w:rsidRPr="007A4088">
        <w:rPr>
          <w:rFonts w:asciiTheme="minorHAnsi" w:hAnsiTheme="minorHAnsi" w:cstheme="minorHAnsi"/>
          <w:b/>
          <w:bCs/>
          <w:color w:val="auto"/>
        </w:rPr>
        <w:t>3.3</w:t>
      </w:r>
      <w:r w:rsidR="00E00F4E" w:rsidRPr="007A4088">
        <w:rPr>
          <w:rFonts w:asciiTheme="minorHAnsi" w:hAnsiTheme="minorHAnsi" w:cstheme="minorHAnsi"/>
          <w:color w:val="auto"/>
        </w:rPr>
        <w:t xml:space="preserve"> </w:t>
      </w:r>
      <w:r w:rsidR="001E4D3A" w:rsidRPr="007A4088">
        <w:rPr>
          <w:rFonts w:asciiTheme="minorHAnsi" w:hAnsiTheme="minorHAnsi" w:cstheme="minorHAnsi"/>
          <w:color w:val="auto"/>
        </w:rPr>
        <w:t>Clubs entering more than one team into the NYNAL must number their squads: Team 1 being the highest placed team.</w:t>
      </w:r>
    </w:p>
    <w:p w14:paraId="13D45C61" w14:textId="77777777" w:rsidR="00E00F4E" w:rsidRPr="007A4088" w:rsidRDefault="00E00F4E">
      <w:pPr>
        <w:pStyle w:val="WW-Default"/>
        <w:spacing w:after="20"/>
        <w:rPr>
          <w:rFonts w:asciiTheme="minorHAnsi" w:hAnsiTheme="minorHAnsi" w:cstheme="minorHAnsi"/>
          <w:b/>
          <w:bCs/>
          <w:color w:val="auto"/>
        </w:rPr>
      </w:pPr>
      <w:r w:rsidRPr="007A4088">
        <w:rPr>
          <w:rFonts w:asciiTheme="minorHAnsi" w:hAnsiTheme="minorHAnsi" w:cstheme="minorHAnsi"/>
          <w:color w:val="auto"/>
        </w:rPr>
        <w:t xml:space="preserve"> </w:t>
      </w:r>
    </w:p>
    <w:p w14:paraId="54E8B454" w14:textId="0B819460" w:rsidR="00E00F4E" w:rsidRPr="007A4088" w:rsidRDefault="00BE5A62">
      <w:pPr>
        <w:pStyle w:val="WW-Default"/>
        <w:spacing w:after="20"/>
        <w:rPr>
          <w:rFonts w:asciiTheme="minorHAnsi" w:hAnsiTheme="minorHAnsi" w:cstheme="minorHAnsi"/>
          <w:color w:val="auto"/>
        </w:rPr>
      </w:pPr>
      <w:r w:rsidRPr="007A4088">
        <w:rPr>
          <w:rFonts w:asciiTheme="minorHAnsi" w:hAnsiTheme="minorHAnsi" w:cstheme="minorHAnsi"/>
          <w:b/>
          <w:bCs/>
          <w:color w:val="auto"/>
        </w:rPr>
        <w:t xml:space="preserve">3.4 </w:t>
      </w:r>
      <w:r w:rsidR="00E00F4E" w:rsidRPr="007A4088">
        <w:rPr>
          <w:rFonts w:asciiTheme="minorHAnsi" w:hAnsiTheme="minorHAnsi" w:cstheme="minorHAnsi"/>
          <w:color w:val="auto"/>
        </w:rPr>
        <w:t xml:space="preserve">Teams may only use players who have been registered on the squad list held by the </w:t>
      </w:r>
      <w:r w:rsidR="00B95649" w:rsidRPr="007A4088">
        <w:rPr>
          <w:rFonts w:asciiTheme="minorHAnsi" w:hAnsiTheme="minorHAnsi" w:cstheme="minorHAnsi"/>
          <w:color w:val="auto"/>
        </w:rPr>
        <w:t>Results S</w:t>
      </w:r>
      <w:r w:rsidR="00E00F4E" w:rsidRPr="007A4088">
        <w:rPr>
          <w:rFonts w:asciiTheme="minorHAnsi" w:hAnsiTheme="minorHAnsi" w:cstheme="minorHAnsi"/>
          <w:color w:val="auto"/>
        </w:rPr>
        <w:t xml:space="preserve">ecretary. </w:t>
      </w:r>
    </w:p>
    <w:p w14:paraId="7E5AD21A" w14:textId="77777777" w:rsidR="00BE5A62" w:rsidRPr="007A4088" w:rsidRDefault="00BE5A62">
      <w:pPr>
        <w:pStyle w:val="WW-Default"/>
        <w:spacing w:after="20"/>
        <w:rPr>
          <w:rFonts w:asciiTheme="minorHAnsi" w:hAnsiTheme="minorHAnsi" w:cstheme="minorHAnsi"/>
          <w:b/>
          <w:bCs/>
          <w:color w:val="auto"/>
        </w:rPr>
      </w:pPr>
    </w:p>
    <w:p w14:paraId="7D3B3C9B" w14:textId="3EA25371" w:rsidR="00E00F4E" w:rsidRPr="007A4088" w:rsidRDefault="007B2C96">
      <w:pPr>
        <w:pStyle w:val="WW-Default"/>
        <w:spacing w:after="20"/>
        <w:rPr>
          <w:rFonts w:asciiTheme="minorHAnsi" w:hAnsiTheme="minorHAnsi" w:cstheme="minorHAnsi"/>
          <w:color w:val="auto"/>
        </w:rPr>
      </w:pPr>
      <w:r w:rsidRPr="007A4088">
        <w:rPr>
          <w:rFonts w:asciiTheme="minorHAnsi" w:hAnsiTheme="minorHAnsi" w:cstheme="minorHAnsi"/>
          <w:b/>
          <w:bCs/>
          <w:color w:val="auto"/>
        </w:rPr>
        <w:t>3.5</w:t>
      </w:r>
      <w:r w:rsidRPr="007A4088">
        <w:rPr>
          <w:rFonts w:asciiTheme="minorHAnsi" w:hAnsiTheme="minorHAnsi" w:cstheme="minorHAnsi"/>
          <w:color w:val="auto"/>
        </w:rPr>
        <w:t xml:space="preserve"> Where a c</w:t>
      </w:r>
      <w:r w:rsidR="00E00F4E" w:rsidRPr="007A4088">
        <w:rPr>
          <w:rFonts w:asciiTheme="minorHAnsi" w:hAnsiTheme="minorHAnsi" w:cstheme="minorHAnsi"/>
          <w:color w:val="auto"/>
        </w:rPr>
        <w:t xml:space="preserve">lub has multiple teams competing in the </w:t>
      </w:r>
      <w:r w:rsidRPr="007A4088">
        <w:rPr>
          <w:rFonts w:asciiTheme="minorHAnsi" w:hAnsiTheme="minorHAnsi" w:cstheme="minorHAnsi"/>
          <w:color w:val="auto"/>
        </w:rPr>
        <w:t>competition</w:t>
      </w:r>
      <w:r w:rsidR="00E00F4E" w:rsidRPr="007A4088">
        <w:rPr>
          <w:rFonts w:asciiTheme="minorHAnsi" w:hAnsiTheme="minorHAnsi" w:cstheme="minorHAnsi"/>
          <w:color w:val="auto"/>
        </w:rPr>
        <w:t xml:space="preserve"> players registered in a higher team m</w:t>
      </w:r>
      <w:r w:rsidRPr="007A4088">
        <w:rPr>
          <w:rFonts w:asciiTheme="minorHAnsi" w:hAnsiTheme="minorHAnsi" w:cstheme="minorHAnsi"/>
          <w:color w:val="auto"/>
        </w:rPr>
        <w:t xml:space="preserve">ay not compete for a lower team unless there are special circumstances as in </w:t>
      </w:r>
      <w:r w:rsidR="006F69EB" w:rsidRPr="007A4088">
        <w:rPr>
          <w:rFonts w:asciiTheme="minorHAnsi" w:hAnsiTheme="minorHAnsi" w:cstheme="minorHAnsi"/>
          <w:color w:val="auto"/>
        </w:rPr>
        <w:t>3.9.</w:t>
      </w:r>
    </w:p>
    <w:p w14:paraId="64910E9A" w14:textId="19F57FC9" w:rsidR="007B2C96" w:rsidRDefault="007B2C96">
      <w:pPr>
        <w:pStyle w:val="WW-Default"/>
        <w:spacing w:after="20"/>
        <w:rPr>
          <w:b/>
          <w:bCs/>
          <w:color w:val="auto"/>
        </w:rPr>
      </w:pPr>
    </w:p>
    <w:p w14:paraId="78D9EC95" w14:textId="7AAFCEAF" w:rsidR="009A234B" w:rsidRPr="004D53DF" w:rsidRDefault="009A234B">
      <w:pPr>
        <w:pStyle w:val="WW-Default"/>
        <w:spacing w:after="20"/>
        <w:rPr>
          <w:b/>
          <w:bCs/>
          <w:color w:val="auto"/>
        </w:rPr>
      </w:pPr>
    </w:p>
    <w:p w14:paraId="5720C56A" w14:textId="77777777" w:rsidR="00E62B19" w:rsidRPr="007A4088" w:rsidRDefault="007B2C96">
      <w:pPr>
        <w:pStyle w:val="WW-Default"/>
        <w:spacing w:after="20"/>
        <w:rPr>
          <w:rFonts w:asciiTheme="minorHAnsi" w:hAnsiTheme="minorHAnsi" w:cstheme="minorHAnsi"/>
          <w:color w:val="auto"/>
        </w:rPr>
      </w:pPr>
      <w:r w:rsidRPr="007A4088">
        <w:rPr>
          <w:rFonts w:asciiTheme="minorHAnsi" w:hAnsiTheme="minorHAnsi" w:cstheme="minorHAnsi"/>
          <w:b/>
          <w:bCs/>
          <w:color w:val="auto"/>
        </w:rPr>
        <w:lastRenderedPageBreak/>
        <w:t>3.6</w:t>
      </w:r>
      <w:r w:rsidR="00E00F4E" w:rsidRPr="007A4088">
        <w:rPr>
          <w:rFonts w:asciiTheme="minorHAnsi" w:hAnsiTheme="minorHAnsi" w:cstheme="minorHAnsi"/>
          <w:color w:val="FF3333"/>
        </w:rPr>
        <w:t xml:space="preserve"> </w:t>
      </w:r>
      <w:r w:rsidR="00E00F4E" w:rsidRPr="007A4088">
        <w:rPr>
          <w:rFonts w:asciiTheme="minorHAnsi" w:hAnsiTheme="minorHAnsi" w:cstheme="minorHAnsi"/>
          <w:color w:val="auto"/>
        </w:rPr>
        <w:t>Players from the lower teams may play for</w:t>
      </w:r>
      <w:r w:rsidRPr="007A4088">
        <w:rPr>
          <w:rFonts w:asciiTheme="minorHAnsi" w:hAnsiTheme="minorHAnsi" w:cstheme="minorHAnsi"/>
          <w:color w:val="auto"/>
        </w:rPr>
        <w:t xml:space="preserve"> </w:t>
      </w:r>
      <w:r w:rsidR="00ED06E0" w:rsidRPr="007A4088">
        <w:rPr>
          <w:rFonts w:asciiTheme="minorHAnsi" w:hAnsiTheme="minorHAnsi" w:cstheme="minorHAnsi"/>
          <w:color w:val="auto"/>
        </w:rPr>
        <w:t xml:space="preserve">the next </w:t>
      </w:r>
      <w:r w:rsidRPr="007A4088">
        <w:rPr>
          <w:rFonts w:asciiTheme="minorHAnsi" w:hAnsiTheme="minorHAnsi" w:cstheme="minorHAnsi"/>
          <w:color w:val="auto"/>
        </w:rPr>
        <w:t>highe</w:t>
      </w:r>
      <w:r w:rsidR="00ED06E0" w:rsidRPr="007A4088">
        <w:rPr>
          <w:rFonts w:asciiTheme="minorHAnsi" w:hAnsiTheme="minorHAnsi" w:cstheme="minorHAnsi"/>
          <w:color w:val="auto"/>
        </w:rPr>
        <w:t>st team</w:t>
      </w:r>
      <w:r w:rsidRPr="007A4088">
        <w:rPr>
          <w:rFonts w:asciiTheme="minorHAnsi" w:hAnsiTheme="minorHAnsi" w:cstheme="minorHAnsi"/>
          <w:color w:val="auto"/>
        </w:rPr>
        <w:t xml:space="preserve"> for no more than </w:t>
      </w:r>
      <w:r w:rsidR="00E62B19" w:rsidRPr="007A4088">
        <w:rPr>
          <w:rFonts w:asciiTheme="minorHAnsi" w:hAnsiTheme="minorHAnsi" w:cstheme="minorHAnsi"/>
          <w:color w:val="auto"/>
        </w:rPr>
        <w:t>sixteen</w:t>
      </w:r>
      <w:r w:rsidR="00E00F4E" w:rsidRPr="007A4088">
        <w:rPr>
          <w:rFonts w:asciiTheme="minorHAnsi" w:hAnsiTheme="minorHAnsi" w:cstheme="minorHAnsi"/>
          <w:color w:val="auto"/>
        </w:rPr>
        <w:t xml:space="preserve"> (1</w:t>
      </w:r>
      <w:r w:rsidR="00B95649" w:rsidRPr="007A4088">
        <w:rPr>
          <w:rFonts w:asciiTheme="minorHAnsi" w:hAnsiTheme="minorHAnsi" w:cstheme="minorHAnsi"/>
          <w:color w:val="auto"/>
        </w:rPr>
        <w:t>6</w:t>
      </w:r>
      <w:r w:rsidR="00E00F4E" w:rsidRPr="007A4088">
        <w:rPr>
          <w:rFonts w:asciiTheme="minorHAnsi" w:hAnsiTheme="minorHAnsi" w:cstheme="minorHAnsi"/>
          <w:color w:val="auto"/>
        </w:rPr>
        <w:t xml:space="preserve">) quarters during the season. </w:t>
      </w:r>
    </w:p>
    <w:p w14:paraId="4E0B5C17" w14:textId="77777777" w:rsidR="00E62B19" w:rsidRPr="007A4088" w:rsidRDefault="00E62B19">
      <w:pPr>
        <w:pStyle w:val="WW-Default"/>
        <w:spacing w:after="20"/>
        <w:rPr>
          <w:rFonts w:asciiTheme="minorHAnsi" w:hAnsiTheme="minorHAnsi" w:cstheme="minorHAnsi"/>
          <w:color w:val="auto"/>
          <w:highlight w:val="yellow"/>
        </w:rPr>
      </w:pPr>
    </w:p>
    <w:p w14:paraId="4B86D7FD" w14:textId="2C97646D" w:rsidR="00C9605C" w:rsidRPr="007A4088" w:rsidRDefault="00C9605C" w:rsidP="00C9605C">
      <w:pPr>
        <w:pStyle w:val="WW-Default"/>
        <w:spacing w:after="20"/>
        <w:ind w:right="376"/>
        <w:rPr>
          <w:rFonts w:asciiTheme="minorHAnsi" w:hAnsiTheme="minorHAnsi" w:cstheme="minorHAnsi"/>
          <w:color w:val="auto"/>
        </w:rPr>
      </w:pPr>
      <w:r w:rsidRPr="007A4088">
        <w:rPr>
          <w:rFonts w:asciiTheme="minorHAnsi" w:hAnsiTheme="minorHAnsi" w:cstheme="minorHAnsi"/>
          <w:color w:val="auto"/>
        </w:rPr>
        <w:t>If a player starts at the 17th quarter, it can only be for the next highest team. The player is then automatically moved into that team and is no longer eligible to play up again or to compete for a lower team.</w:t>
      </w:r>
    </w:p>
    <w:p w14:paraId="46F47F3E" w14:textId="2CC2389A" w:rsidR="00C9605C" w:rsidRPr="007A4088" w:rsidRDefault="00C9605C" w:rsidP="00C9605C">
      <w:pPr>
        <w:pStyle w:val="WW-Default"/>
        <w:spacing w:after="20"/>
        <w:ind w:right="376"/>
        <w:rPr>
          <w:rFonts w:asciiTheme="minorHAnsi" w:hAnsiTheme="minorHAnsi" w:cstheme="minorHAnsi"/>
          <w:color w:val="auto"/>
        </w:rPr>
      </w:pPr>
    </w:p>
    <w:p w14:paraId="19072203" w14:textId="4DAF4C23" w:rsidR="00C9605C" w:rsidRPr="007A4088" w:rsidRDefault="00C9605C" w:rsidP="00C9605C">
      <w:pPr>
        <w:pStyle w:val="WW-Default"/>
        <w:spacing w:after="20"/>
        <w:ind w:right="376"/>
        <w:rPr>
          <w:rFonts w:asciiTheme="minorHAnsi" w:hAnsiTheme="minorHAnsi" w:cstheme="minorHAnsi"/>
          <w:color w:val="auto"/>
        </w:rPr>
      </w:pPr>
      <w:r w:rsidRPr="007A4088">
        <w:rPr>
          <w:rFonts w:asciiTheme="minorHAnsi" w:hAnsiTheme="minorHAnsi" w:cstheme="minorHAnsi"/>
          <w:b/>
          <w:bCs/>
          <w:color w:val="auto"/>
        </w:rPr>
        <w:t xml:space="preserve">3.7 </w:t>
      </w:r>
      <w:r w:rsidRPr="007A4088">
        <w:rPr>
          <w:rFonts w:asciiTheme="minorHAnsi" w:hAnsiTheme="minorHAnsi" w:cstheme="minorHAnsi"/>
          <w:color w:val="auto"/>
        </w:rPr>
        <w:t>Where a player plays for the next highest team (as in 3.6), it must be clearly recorded on the result card</w:t>
      </w:r>
      <w:r w:rsidR="009A234B" w:rsidRPr="007A4088">
        <w:rPr>
          <w:rFonts w:asciiTheme="minorHAnsi" w:hAnsiTheme="minorHAnsi" w:cstheme="minorHAnsi"/>
          <w:color w:val="auto"/>
        </w:rPr>
        <w:t xml:space="preserve"> so your registration list can be updated by the Results Secretary. </w:t>
      </w:r>
    </w:p>
    <w:p w14:paraId="4DF5ECCB" w14:textId="77777777" w:rsidR="003B29B9" w:rsidRPr="007A4088" w:rsidRDefault="003B29B9">
      <w:pPr>
        <w:pStyle w:val="WW-Default"/>
        <w:spacing w:after="20"/>
        <w:rPr>
          <w:rFonts w:asciiTheme="minorHAnsi" w:hAnsiTheme="minorHAnsi" w:cstheme="minorHAnsi"/>
          <w:color w:val="auto"/>
        </w:rPr>
      </w:pPr>
    </w:p>
    <w:p w14:paraId="3AA6588F" w14:textId="1ABF0109" w:rsidR="00C9605C" w:rsidRPr="007A4088" w:rsidRDefault="007B2C96">
      <w:pPr>
        <w:pStyle w:val="WW-Default"/>
        <w:spacing w:after="20"/>
        <w:rPr>
          <w:rFonts w:asciiTheme="minorHAnsi" w:hAnsiTheme="minorHAnsi" w:cstheme="minorHAnsi"/>
          <w:color w:val="auto"/>
        </w:rPr>
      </w:pPr>
      <w:r w:rsidRPr="007A4088">
        <w:rPr>
          <w:rFonts w:asciiTheme="minorHAnsi" w:hAnsiTheme="minorHAnsi" w:cstheme="minorHAnsi"/>
          <w:b/>
          <w:bCs/>
          <w:color w:val="auto"/>
        </w:rPr>
        <w:t>3.</w:t>
      </w:r>
      <w:r w:rsidR="00C9605C" w:rsidRPr="007A4088">
        <w:rPr>
          <w:rFonts w:asciiTheme="minorHAnsi" w:hAnsiTheme="minorHAnsi" w:cstheme="minorHAnsi"/>
          <w:b/>
          <w:bCs/>
          <w:color w:val="auto"/>
        </w:rPr>
        <w:t>8</w:t>
      </w:r>
      <w:r w:rsidRPr="007A4088">
        <w:rPr>
          <w:rFonts w:asciiTheme="minorHAnsi" w:hAnsiTheme="minorHAnsi" w:cstheme="minorHAnsi"/>
          <w:b/>
          <w:bCs/>
          <w:color w:val="auto"/>
        </w:rPr>
        <w:t xml:space="preserve"> </w:t>
      </w:r>
      <w:r w:rsidR="00E00F4E" w:rsidRPr="007A4088">
        <w:rPr>
          <w:rFonts w:asciiTheme="minorHAnsi" w:hAnsiTheme="minorHAnsi" w:cstheme="minorHAnsi"/>
          <w:color w:val="auto"/>
        </w:rPr>
        <w:t>Once a player has been</w:t>
      </w:r>
      <w:r w:rsidR="004D53DF" w:rsidRPr="007A4088">
        <w:rPr>
          <w:rFonts w:asciiTheme="minorHAnsi" w:hAnsiTheme="minorHAnsi" w:cstheme="minorHAnsi"/>
          <w:color w:val="auto"/>
        </w:rPr>
        <w:t xml:space="preserve"> registered</w:t>
      </w:r>
      <w:r w:rsidR="00E00F4E" w:rsidRPr="007A4088">
        <w:rPr>
          <w:rFonts w:asciiTheme="minorHAnsi" w:hAnsiTheme="minorHAnsi" w:cstheme="minorHAnsi"/>
          <w:color w:val="auto"/>
        </w:rPr>
        <w:t xml:space="preserve"> on a squad sheet and played, </w:t>
      </w:r>
      <w:r w:rsidRPr="007A4088">
        <w:rPr>
          <w:rFonts w:asciiTheme="minorHAnsi" w:hAnsiTheme="minorHAnsi" w:cstheme="minorHAnsi"/>
          <w:color w:val="auto"/>
        </w:rPr>
        <w:t>she cannot transfer to another c</w:t>
      </w:r>
      <w:r w:rsidR="00E00F4E" w:rsidRPr="007A4088">
        <w:rPr>
          <w:rFonts w:asciiTheme="minorHAnsi" w:hAnsiTheme="minorHAnsi" w:cstheme="minorHAnsi"/>
          <w:color w:val="auto"/>
        </w:rPr>
        <w:t>lub and com</w:t>
      </w:r>
      <w:r w:rsidRPr="007A4088">
        <w:rPr>
          <w:rFonts w:asciiTheme="minorHAnsi" w:hAnsiTheme="minorHAnsi" w:cstheme="minorHAnsi"/>
          <w:color w:val="auto"/>
        </w:rPr>
        <w:t>pete for that club in the competition during the current season unless approval has been sought from the NYNAL via the lead of the NY</w:t>
      </w:r>
      <w:r w:rsidR="004D53DF" w:rsidRPr="007A4088">
        <w:rPr>
          <w:rFonts w:asciiTheme="minorHAnsi" w:hAnsiTheme="minorHAnsi" w:cstheme="minorHAnsi"/>
          <w:color w:val="auto"/>
        </w:rPr>
        <w:t>NA</w:t>
      </w:r>
      <w:r w:rsidRPr="007A4088">
        <w:rPr>
          <w:rFonts w:asciiTheme="minorHAnsi" w:hAnsiTheme="minorHAnsi" w:cstheme="minorHAnsi"/>
          <w:color w:val="auto"/>
        </w:rPr>
        <w:t>L subgroup.</w:t>
      </w:r>
    </w:p>
    <w:p w14:paraId="3D6080B4" w14:textId="77777777" w:rsidR="007B2C96" w:rsidRPr="007A4088" w:rsidRDefault="007B2C96">
      <w:pPr>
        <w:pStyle w:val="WW-Default"/>
        <w:spacing w:after="20"/>
        <w:rPr>
          <w:rFonts w:asciiTheme="minorHAnsi" w:hAnsiTheme="minorHAnsi" w:cstheme="minorHAnsi"/>
          <w:b/>
          <w:bCs/>
          <w:color w:val="auto"/>
        </w:rPr>
      </w:pPr>
    </w:p>
    <w:p w14:paraId="3A36418C" w14:textId="1AB02942" w:rsidR="00E00F4E" w:rsidRPr="007A4088" w:rsidRDefault="007B2C96">
      <w:pPr>
        <w:pStyle w:val="WW-Default"/>
        <w:spacing w:after="20"/>
        <w:rPr>
          <w:rFonts w:asciiTheme="minorHAnsi" w:hAnsiTheme="minorHAnsi" w:cstheme="minorHAnsi"/>
          <w:color w:val="auto"/>
        </w:rPr>
      </w:pPr>
      <w:r w:rsidRPr="007A4088">
        <w:rPr>
          <w:rFonts w:asciiTheme="minorHAnsi" w:hAnsiTheme="minorHAnsi" w:cstheme="minorHAnsi"/>
          <w:b/>
          <w:bCs/>
          <w:color w:val="auto"/>
        </w:rPr>
        <w:t>3.</w:t>
      </w:r>
      <w:r w:rsidR="00C9605C" w:rsidRPr="007A4088">
        <w:rPr>
          <w:rFonts w:asciiTheme="minorHAnsi" w:hAnsiTheme="minorHAnsi" w:cstheme="minorHAnsi"/>
          <w:b/>
          <w:bCs/>
          <w:color w:val="auto"/>
        </w:rPr>
        <w:t>9</w:t>
      </w:r>
      <w:r w:rsidR="00E00F4E" w:rsidRPr="007A4088">
        <w:rPr>
          <w:rFonts w:asciiTheme="minorHAnsi" w:hAnsiTheme="minorHAnsi" w:cstheme="minorHAnsi"/>
          <w:color w:val="auto"/>
        </w:rPr>
        <w:t xml:space="preserve"> Each team may declare up to twelve (12) players on the result card p</w:t>
      </w:r>
      <w:r w:rsidRPr="007A4088">
        <w:rPr>
          <w:rFonts w:asciiTheme="minorHAnsi" w:hAnsiTheme="minorHAnsi" w:cstheme="minorHAnsi"/>
          <w:color w:val="auto"/>
        </w:rPr>
        <w:t>rior to the start of each match. A</w:t>
      </w:r>
      <w:r w:rsidR="00E00F4E" w:rsidRPr="007A4088">
        <w:rPr>
          <w:rFonts w:asciiTheme="minorHAnsi" w:hAnsiTheme="minorHAnsi" w:cstheme="minorHAnsi"/>
          <w:color w:val="auto"/>
        </w:rPr>
        <w:t xml:space="preserve">ny of these players will be eligible to compete during the match. </w:t>
      </w:r>
    </w:p>
    <w:p w14:paraId="4E7D6EA0" w14:textId="77777777" w:rsidR="00E00F4E" w:rsidRPr="007A4088" w:rsidRDefault="00E00F4E">
      <w:pPr>
        <w:autoSpaceDE w:val="0"/>
        <w:rPr>
          <w:rFonts w:asciiTheme="minorHAnsi" w:hAnsiTheme="minorHAnsi" w:cstheme="minorHAnsi"/>
        </w:rPr>
      </w:pPr>
    </w:p>
    <w:p w14:paraId="1167B98E" w14:textId="77777777" w:rsidR="004C7F13" w:rsidRPr="007A4088" w:rsidRDefault="004C7F13" w:rsidP="004C7F13">
      <w:pPr>
        <w:autoSpaceDE w:val="0"/>
        <w:ind w:right="376"/>
        <w:rPr>
          <w:rFonts w:asciiTheme="minorHAnsi" w:hAnsiTheme="minorHAnsi" w:cstheme="minorHAnsi"/>
        </w:rPr>
      </w:pPr>
      <w:r w:rsidRPr="007A4088">
        <w:rPr>
          <w:rFonts w:asciiTheme="minorHAnsi" w:hAnsiTheme="minorHAnsi" w:cstheme="minorHAnsi"/>
          <w:b/>
          <w:bCs/>
          <w:lang w:val="en-US"/>
        </w:rPr>
        <w:t>3.10</w:t>
      </w:r>
      <w:r w:rsidRPr="007A4088">
        <w:rPr>
          <w:rFonts w:asciiTheme="minorHAnsi" w:hAnsiTheme="minorHAnsi" w:cstheme="minorHAnsi"/>
          <w:b/>
        </w:rPr>
        <w:t xml:space="preserve"> </w:t>
      </w:r>
      <w:r w:rsidRPr="007A4088">
        <w:rPr>
          <w:rFonts w:asciiTheme="minorHAnsi" w:hAnsiTheme="minorHAnsi" w:cstheme="minorHAnsi"/>
          <w:lang w:val="en-US"/>
        </w:rPr>
        <w:t>Due to injury or pregnancy, a player may apply to the HDNL subgroup through the results secretary, to be transferred to a lower team within their club</w:t>
      </w:r>
      <w:r w:rsidRPr="007A4088">
        <w:rPr>
          <w:rFonts w:asciiTheme="minorHAnsi" w:hAnsiTheme="minorHAnsi" w:cstheme="minorHAnsi"/>
        </w:rPr>
        <w:t>.</w:t>
      </w:r>
    </w:p>
    <w:p w14:paraId="3D8A03E6" w14:textId="77777777" w:rsidR="007B2C96" w:rsidRPr="007A4088" w:rsidRDefault="007B2C96">
      <w:pPr>
        <w:autoSpaceDE w:val="0"/>
        <w:rPr>
          <w:rFonts w:asciiTheme="minorHAnsi" w:hAnsiTheme="minorHAnsi" w:cstheme="minorHAnsi"/>
          <w:b/>
          <w:bCs/>
        </w:rPr>
      </w:pPr>
    </w:p>
    <w:p w14:paraId="72C473C8" w14:textId="1FB888AC" w:rsidR="00E00F4E" w:rsidRPr="007A4088" w:rsidRDefault="007B2C96">
      <w:pPr>
        <w:autoSpaceDE w:val="0"/>
        <w:rPr>
          <w:rFonts w:asciiTheme="minorHAnsi" w:hAnsiTheme="minorHAnsi" w:cstheme="minorHAnsi"/>
        </w:rPr>
      </w:pPr>
      <w:r w:rsidRPr="007A4088">
        <w:rPr>
          <w:rFonts w:asciiTheme="minorHAnsi" w:hAnsiTheme="minorHAnsi" w:cstheme="minorHAnsi"/>
          <w:b/>
          <w:bCs/>
        </w:rPr>
        <w:t>3.1</w:t>
      </w:r>
      <w:r w:rsidR="004C7F13" w:rsidRPr="007A4088">
        <w:rPr>
          <w:rFonts w:asciiTheme="minorHAnsi" w:hAnsiTheme="minorHAnsi" w:cstheme="minorHAnsi"/>
          <w:b/>
          <w:bCs/>
        </w:rPr>
        <w:t>1</w:t>
      </w:r>
      <w:r w:rsidR="00E00F4E" w:rsidRPr="007A4088">
        <w:rPr>
          <w:rFonts w:asciiTheme="minorHAnsi" w:hAnsiTheme="minorHAnsi" w:cstheme="minorHAnsi"/>
        </w:rPr>
        <w:t xml:space="preserve"> A player may only play for one team on any one day in the </w:t>
      </w:r>
      <w:r w:rsidRPr="007A4088">
        <w:rPr>
          <w:rFonts w:asciiTheme="minorHAnsi" w:hAnsiTheme="minorHAnsi" w:cstheme="minorHAnsi"/>
        </w:rPr>
        <w:t>NYNAL.</w:t>
      </w:r>
    </w:p>
    <w:p w14:paraId="141F3A43" w14:textId="1FF70D51" w:rsidR="00B669A8" w:rsidRPr="007A4088" w:rsidRDefault="00B669A8">
      <w:pPr>
        <w:autoSpaceDE w:val="0"/>
        <w:rPr>
          <w:rFonts w:asciiTheme="minorHAnsi" w:hAnsiTheme="minorHAnsi" w:cstheme="minorHAnsi"/>
          <w:i/>
          <w:iCs/>
          <w:color w:val="FF0000"/>
        </w:rPr>
      </w:pPr>
    </w:p>
    <w:p w14:paraId="01322AAB" w14:textId="77777777" w:rsidR="006F69EB" w:rsidRPr="007A4088" w:rsidRDefault="006F69EB" w:rsidP="006F69EB">
      <w:pPr>
        <w:pStyle w:val="WW-Default"/>
        <w:rPr>
          <w:rFonts w:asciiTheme="minorHAnsi" w:hAnsiTheme="minorHAnsi" w:cstheme="minorHAnsi"/>
          <w:b/>
          <w:bCs/>
          <w:iCs/>
          <w:color w:val="FF0000"/>
        </w:rPr>
      </w:pPr>
      <w:r w:rsidRPr="007A4088">
        <w:rPr>
          <w:rFonts w:asciiTheme="minorHAnsi" w:hAnsiTheme="minorHAnsi" w:cstheme="minorHAnsi"/>
          <w:b/>
          <w:bCs/>
          <w:iCs/>
          <w:color w:val="FF0000"/>
        </w:rPr>
        <w:t>Note:</w:t>
      </w:r>
    </w:p>
    <w:p w14:paraId="00332749" w14:textId="5CA51860" w:rsidR="009D291C" w:rsidRPr="007A4088" w:rsidRDefault="004C7F13" w:rsidP="004C7F13">
      <w:pPr>
        <w:pStyle w:val="WW-Default"/>
        <w:ind w:right="376"/>
        <w:rPr>
          <w:rFonts w:asciiTheme="minorHAnsi" w:hAnsiTheme="minorHAnsi" w:cstheme="minorHAnsi"/>
          <w:iCs/>
          <w:color w:val="auto"/>
        </w:rPr>
      </w:pPr>
      <w:r w:rsidRPr="007A4088">
        <w:rPr>
          <w:rFonts w:asciiTheme="minorHAnsi" w:hAnsiTheme="minorHAnsi" w:cstheme="minorHAnsi"/>
          <w:iCs/>
          <w:color w:val="auto"/>
        </w:rPr>
        <w:t>Rule infringement 3 (</w:t>
      </w:r>
      <w:r w:rsidR="00762D36" w:rsidRPr="007A4088">
        <w:rPr>
          <w:rFonts w:asciiTheme="minorHAnsi" w:hAnsiTheme="minorHAnsi" w:cstheme="minorHAnsi"/>
          <w:iCs/>
          <w:color w:val="auto"/>
        </w:rPr>
        <w:t xml:space="preserve">3.2, 3.4, </w:t>
      </w:r>
      <w:r w:rsidRPr="007A4088">
        <w:rPr>
          <w:rFonts w:asciiTheme="minorHAnsi" w:hAnsiTheme="minorHAnsi" w:cstheme="minorHAnsi"/>
          <w:iCs/>
          <w:color w:val="auto"/>
        </w:rPr>
        <w:t xml:space="preserve">3.5, 3.8, 3.11) results in the match being void. </w:t>
      </w:r>
    </w:p>
    <w:p w14:paraId="0136430C" w14:textId="00396E42" w:rsidR="004C7F13" w:rsidRPr="007A4088" w:rsidRDefault="004C7F13" w:rsidP="004C7F13">
      <w:pPr>
        <w:pStyle w:val="WW-Default"/>
        <w:ind w:right="376"/>
        <w:rPr>
          <w:rFonts w:asciiTheme="minorHAnsi" w:hAnsiTheme="minorHAnsi" w:cstheme="minorHAnsi"/>
          <w:iCs/>
          <w:color w:val="auto"/>
        </w:rPr>
      </w:pPr>
      <w:proofErr w:type="gramStart"/>
      <w:r w:rsidRPr="007A4088">
        <w:rPr>
          <w:rFonts w:asciiTheme="minorHAnsi" w:hAnsiTheme="minorHAnsi" w:cstheme="minorHAnsi"/>
          <w:iCs/>
          <w:color w:val="auto"/>
        </w:rPr>
        <w:t>Non</w:t>
      </w:r>
      <w:proofErr w:type="gramEnd"/>
      <w:r w:rsidRPr="007A4088">
        <w:rPr>
          <w:rFonts w:asciiTheme="minorHAnsi" w:hAnsiTheme="minorHAnsi" w:cstheme="minorHAnsi"/>
          <w:iCs/>
          <w:color w:val="auto"/>
        </w:rPr>
        <w:t xml:space="preserve"> offending team will be awarded 5 league points and 20 </w:t>
      </w:r>
      <w:r w:rsidR="006F69EB" w:rsidRPr="007A4088">
        <w:rPr>
          <w:rFonts w:asciiTheme="minorHAnsi" w:hAnsiTheme="minorHAnsi" w:cstheme="minorHAnsi"/>
          <w:iCs/>
          <w:color w:val="auto"/>
        </w:rPr>
        <w:t>goals,</w:t>
      </w:r>
      <w:r w:rsidRPr="007A4088">
        <w:rPr>
          <w:rFonts w:asciiTheme="minorHAnsi" w:hAnsiTheme="minorHAnsi" w:cstheme="minorHAnsi"/>
          <w:iCs/>
          <w:color w:val="auto"/>
        </w:rPr>
        <w:t xml:space="preserve"> and </w:t>
      </w:r>
      <w:r w:rsidR="006F69EB" w:rsidRPr="007A4088">
        <w:rPr>
          <w:rFonts w:asciiTheme="minorHAnsi" w:hAnsiTheme="minorHAnsi" w:cstheme="minorHAnsi"/>
          <w:iCs/>
          <w:color w:val="auto"/>
        </w:rPr>
        <w:t>the offending</w:t>
      </w:r>
      <w:r w:rsidRPr="007A4088">
        <w:rPr>
          <w:rFonts w:asciiTheme="minorHAnsi" w:hAnsiTheme="minorHAnsi" w:cstheme="minorHAnsi"/>
          <w:iCs/>
          <w:color w:val="auto"/>
        </w:rPr>
        <w:t xml:space="preserve"> team will be awarded 0 league points and 0 goals.</w:t>
      </w:r>
    </w:p>
    <w:p w14:paraId="20770908" w14:textId="11A247A2" w:rsidR="004C7F13" w:rsidRPr="007A4088" w:rsidRDefault="004C7F13" w:rsidP="004C7F13">
      <w:pPr>
        <w:pStyle w:val="WW-Default"/>
        <w:ind w:right="376"/>
        <w:rPr>
          <w:rFonts w:asciiTheme="minorHAnsi" w:hAnsiTheme="minorHAnsi" w:cstheme="minorHAnsi"/>
          <w:i/>
          <w:color w:val="auto"/>
          <w:sz w:val="22"/>
          <w:szCs w:val="22"/>
        </w:rPr>
      </w:pPr>
    </w:p>
    <w:p w14:paraId="09C261E4" w14:textId="77777777" w:rsidR="006F69EB" w:rsidRPr="007A4088" w:rsidRDefault="006F69EB" w:rsidP="006F69EB">
      <w:pPr>
        <w:pStyle w:val="WW-Default"/>
        <w:rPr>
          <w:rFonts w:asciiTheme="minorHAnsi" w:hAnsiTheme="minorHAnsi" w:cstheme="minorHAnsi"/>
          <w:b/>
          <w:bCs/>
          <w:iCs/>
          <w:color w:val="FF0000"/>
        </w:rPr>
      </w:pPr>
      <w:r w:rsidRPr="007A4088">
        <w:rPr>
          <w:rFonts w:asciiTheme="minorHAnsi" w:hAnsiTheme="minorHAnsi" w:cstheme="minorHAnsi"/>
          <w:b/>
          <w:bCs/>
          <w:iCs/>
          <w:color w:val="FF0000"/>
        </w:rPr>
        <w:t>Note:</w:t>
      </w:r>
    </w:p>
    <w:p w14:paraId="759AA8B4" w14:textId="1E1F471A" w:rsidR="00E00F4E" w:rsidRPr="007A4088" w:rsidRDefault="004C7F13" w:rsidP="0071712A">
      <w:pPr>
        <w:pStyle w:val="WW-Default"/>
        <w:ind w:right="376"/>
        <w:rPr>
          <w:rFonts w:asciiTheme="minorHAnsi" w:hAnsiTheme="minorHAnsi" w:cstheme="minorHAnsi"/>
          <w:iCs/>
          <w:color w:val="auto"/>
        </w:rPr>
      </w:pPr>
      <w:r w:rsidRPr="007A4088">
        <w:rPr>
          <w:rFonts w:asciiTheme="minorHAnsi" w:hAnsiTheme="minorHAnsi" w:cstheme="minorHAnsi"/>
          <w:iCs/>
          <w:color w:val="auto"/>
        </w:rPr>
        <w:t xml:space="preserve">Rule infringement 3 (3.1, 3.7) 1 point deduction </w:t>
      </w:r>
    </w:p>
    <w:p w14:paraId="5CB15422" w14:textId="77777777" w:rsidR="009A234B" w:rsidRPr="004D53DF" w:rsidRDefault="009A234B">
      <w:pPr>
        <w:autoSpaceDE w:val="0"/>
        <w:rPr>
          <w:rFonts w:ascii="Arial" w:hAnsi="Arial" w:cs="Arial"/>
          <w:i/>
          <w:iCs/>
          <w:color w:val="FF0000"/>
        </w:rPr>
      </w:pPr>
    </w:p>
    <w:p w14:paraId="4946F4B4" w14:textId="77777777" w:rsidR="00E00F4E" w:rsidRPr="007A4088" w:rsidRDefault="00E00F4E">
      <w:pPr>
        <w:pStyle w:val="WW-Default"/>
        <w:rPr>
          <w:rFonts w:asciiTheme="minorHAnsi" w:hAnsiTheme="minorHAnsi" w:cstheme="minorHAnsi"/>
          <w:color w:val="auto"/>
          <w:sz w:val="28"/>
          <w:szCs w:val="28"/>
        </w:rPr>
      </w:pPr>
      <w:r w:rsidRPr="007A4088">
        <w:rPr>
          <w:rFonts w:asciiTheme="minorHAnsi" w:hAnsiTheme="minorHAnsi" w:cstheme="minorHAnsi"/>
          <w:b/>
          <w:bCs/>
          <w:color w:val="auto"/>
          <w:sz w:val="28"/>
          <w:szCs w:val="28"/>
        </w:rPr>
        <w:t>4. Structure of the League</w:t>
      </w:r>
    </w:p>
    <w:p w14:paraId="42268C36" w14:textId="77777777" w:rsidR="004D53DF" w:rsidRPr="004D53DF" w:rsidRDefault="004D53DF" w:rsidP="004D53DF">
      <w:pPr>
        <w:pStyle w:val="WW-Default"/>
        <w:spacing w:after="20"/>
        <w:ind w:left="360"/>
        <w:rPr>
          <w:color w:val="auto"/>
        </w:rPr>
      </w:pPr>
    </w:p>
    <w:p w14:paraId="5BDDBFE5" w14:textId="0610DC0F" w:rsidR="00C93068" w:rsidRPr="007A4088" w:rsidRDefault="004D53DF" w:rsidP="00C93068">
      <w:pPr>
        <w:pStyle w:val="WW-Default"/>
        <w:numPr>
          <w:ilvl w:val="1"/>
          <w:numId w:val="2"/>
        </w:numPr>
        <w:spacing w:after="20"/>
        <w:rPr>
          <w:rFonts w:asciiTheme="minorHAnsi" w:hAnsiTheme="minorHAnsi" w:cstheme="minorHAnsi"/>
          <w:color w:val="auto"/>
        </w:rPr>
      </w:pPr>
      <w:r w:rsidRPr="007A4088">
        <w:rPr>
          <w:rFonts w:asciiTheme="minorHAnsi" w:hAnsiTheme="minorHAnsi" w:cstheme="minorHAnsi"/>
          <w:color w:val="auto"/>
        </w:rPr>
        <w:t xml:space="preserve"> </w:t>
      </w:r>
      <w:r w:rsidR="00E00F4E" w:rsidRPr="007A4088">
        <w:rPr>
          <w:rFonts w:asciiTheme="minorHAnsi" w:hAnsiTheme="minorHAnsi" w:cstheme="minorHAnsi"/>
          <w:color w:val="auto"/>
        </w:rPr>
        <w:t>Each team will</w:t>
      </w:r>
      <w:r w:rsidR="00C93068" w:rsidRPr="007A4088">
        <w:rPr>
          <w:rFonts w:asciiTheme="minorHAnsi" w:hAnsiTheme="minorHAnsi" w:cstheme="minorHAnsi"/>
          <w:color w:val="auto"/>
        </w:rPr>
        <w:t xml:space="preserve"> </w:t>
      </w:r>
      <w:proofErr w:type="gramStart"/>
      <w:r w:rsidR="00C93068" w:rsidRPr="007A4088">
        <w:rPr>
          <w:rFonts w:asciiTheme="minorHAnsi" w:hAnsiTheme="minorHAnsi" w:cstheme="minorHAnsi"/>
          <w:color w:val="auto"/>
        </w:rPr>
        <w:t>play each other</w:t>
      </w:r>
      <w:proofErr w:type="gramEnd"/>
      <w:r w:rsidR="00C93068" w:rsidRPr="007A4088">
        <w:rPr>
          <w:rFonts w:asciiTheme="minorHAnsi" w:hAnsiTheme="minorHAnsi" w:cstheme="minorHAnsi"/>
          <w:color w:val="auto"/>
        </w:rPr>
        <w:t xml:space="preserve"> twice</w:t>
      </w:r>
      <w:r w:rsidR="00CF7475" w:rsidRPr="007A4088">
        <w:rPr>
          <w:rFonts w:asciiTheme="minorHAnsi" w:hAnsiTheme="minorHAnsi" w:cstheme="minorHAnsi"/>
          <w:color w:val="auto"/>
        </w:rPr>
        <w:t xml:space="preserve"> </w:t>
      </w:r>
      <w:r w:rsidR="00C93068" w:rsidRPr="007A4088">
        <w:rPr>
          <w:rFonts w:asciiTheme="minorHAnsi" w:hAnsiTheme="minorHAnsi" w:cstheme="minorHAnsi"/>
          <w:color w:val="auto"/>
        </w:rPr>
        <w:t>in each d</w:t>
      </w:r>
      <w:r w:rsidR="00E00F4E" w:rsidRPr="007A4088">
        <w:rPr>
          <w:rFonts w:asciiTheme="minorHAnsi" w:hAnsiTheme="minorHAnsi" w:cstheme="minorHAnsi"/>
          <w:color w:val="auto"/>
        </w:rPr>
        <w:t>ivision.</w:t>
      </w:r>
      <w:r w:rsidR="009A3586" w:rsidRPr="007A4088">
        <w:rPr>
          <w:rFonts w:asciiTheme="minorHAnsi" w:hAnsiTheme="minorHAnsi" w:cstheme="minorHAnsi"/>
          <w:color w:val="auto"/>
        </w:rPr>
        <w:t xml:space="preserve"> </w:t>
      </w:r>
    </w:p>
    <w:p w14:paraId="65178A95" w14:textId="77777777" w:rsidR="004D53DF" w:rsidRPr="007A4088" w:rsidRDefault="004D53DF" w:rsidP="004D53DF">
      <w:pPr>
        <w:pStyle w:val="WW-Default"/>
        <w:spacing w:after="20"/>
        <w:ind w:left="360"/>
        <w:rPr>
          <w:rFonts w:asciiTheme="minorHAnsi" w:hAnsiTheme="minorHAnsi" w:cstheme="minorHAnsi"/>
          <w:color w:val="auto"/>
        </w:rPr>
      </w:pPr>
    </w:p>
    <w:p w14:paraId="532C6087" w14:textId="77777777" w:rsidR="00E00F4E" w:rsidRPr="007A4088" w:rsidRDefault="00C93068">
      <w:pPr>
        <w:pStyle w:val="WW-Default"/>
        <w:numPr>
          <w:ilvl w:val="1"/>
          <w:numId w:val="2"/>
        </w:numPr>
        <w:spacing w:after="20"/>
        <w:rPr>
          <w:rFonts w:asciiTheme="minorHAnsi" w:hAnsiTheme="minorHAnsi" w:cstheme="minorHAnsi"/>
          <w:b/>
          <w:bCs/>
        </w:rPr>
      </w:pPr>
      <w:r w:rsidRPr="007A4088">
        <w:rPr>
          <w:rFonts w:asciiTheme="minorHAnsi" w:hAnsiTheme="minorHAnsi" w:cstheme="minorHAnsi"/>
          <w:color w:val="auto"/>
        </w:rPr>
        <w:t xml:space="preserve"> </w:t>
      </w:r>
      <w:r w:rsidR="00E00F4E" w:rsidRPr="007A4088">
        <w:rPr>
          <w:rFonts w:asciiTheme="minorHAnsi" w:hAnsiTheme="minorHAnsi" w:cstheme="minorHAnsi"/>
          <w:color w:val="auto"/>
        </w:rPr>
        <w:t>Matches will be played on the dates and at the times specified on the fixture</w:t>
      </w:r>
      <w:r w:rsidR="004D53DF" w:rsidRPr="007A4088">
        <w:rPr>
          <w:rFonts w:asciiTheme="minorHAnsi" w:hAnsiTheme="minorHAnsi" w:cstheme="minorHAnsi"/>
          <w:color w:val="auto"/>
        </w:rPr>
        <w:t>s</w:t>
      </w:r>
      <w:r w:rsidR="00E00F4E" w:rsidRPr="007A4088">
        <w:rPr>
          <w:rFonts w:asciiTheme="minorHAnsi" w:hAnsiTheme="minorHAnsi" w:cstheme="minorHAnsi"/>
          <w:color w:val="auto"/>
        </w:rPr>
        <w:t xml:space="preserve"> schedule. </w:t>
      </w:r>
    </w:p>
    <w:p w14:paraId="687FF22F" w14:textId="77777777" w:rsidR="00C93068" w:rsidRPr="007A4088" w:rsidRDefault="00C93068" w:rsidP="00C93068">
      <w:pPr>
        <w:pStyle w:val="WW-Default"/>
        <w:spacing w:after="20"/>
        <w:rPr>
          <w:rFonts w:asciiTheme="minorHAnsi" w:hAnsiTheme="minorHAnsi" w:cstheme="minorHAnsi"/>
          <w:b/>
          <w:bCs/>
        </w:rPr>
      </w:pPr>
    </w:p>
    <w:p w14:paraId="0F7AD86F" w14:textId="77777777" w:rsidR="00E00F4E" w:rsidRPr="007A4088" w:rsidRDefault="00ED06E0">
      <w:pPr>
        <w:autoSpaceDE w:val="0"/>
        <w:rPr>
          <w:rFonts w:asciiTheme="minorHAnsi" w:hAnsiTheme="minorHAnsi" w:cstheme="minorHAnsi"/>
        </w:rPr>
      </w:pPr>
      <w:r w:rsidRPr="007A4088">
        <w:rPr>
          <w:rFonts w:asciiTheme="minorHAnsi" w:hAnsiTheme="minorHAnsi" w:cstheme="minorHAnsi"/>
          <w:b/>
          <w:bCs/>
          <w:lang w:val="en-US"/>
        </w:rPr>
        <w:t>4.3</w:t>
      </w:r>
      <w:r w:rsidR="00C93068" w:rsidRPr="007A4088">
        <w:rPr>
          <w:rFonts w:asciiTheme="minorHAnsi" w:hAnsiTheme="minorHAnsi" w:cstheme="minorHAnsi"/>
          <w:lang w:val="en-US"/>
        </w:rPr>
        <w:t xml:space="preserve"> </w:t>
      </w:r>
      <w:r w:rsidR="00E00F4E" w:rsidRPr="007A4088">
        <w:rPr>
          <w:rFonts w:asciiTheme="minorHAnsi" w:hAnsiTheme="minorHAnsi" w:cstheme="minorHAnsi"/>
        </w:rPr>
        <w:t>The number of entries receive</w:t>
      </w:r>
      <w:r w:rsidR="00C93068" w:rsidRPr="007A4088">
        <w:rPr>
          <w:rFonts w:asciiTheme="minorHAnsi" w:hAnsiTheme="minorHAnsi" w:cstheme="minorHAnsi"/>
        </w:rPr>
        <w:t>d will determine the number of divisions in the</w:t>
      </w:r>
      <w:r w:rsidR="00E00F4E" w:rsidRPr="007A4088">
        <w:rPr>
          <w:rFonts w:asciiTheme="minorHAnsi" w:hAnsiTheme="minorHAnsi" w:cstheme="minorHAnsi"/>
        </w:rPr>
        <w:t xml:space="preserve"> league</w:t>
      </w:r>
      <w:r w:rsidR="00C93068" w:rsidRPr="007A4088">
        <w:rPr>
          <w:rFonts w:asciiTheme="minorHAnsi" w:hAnsiTheme="minorHAnsi" w:cstheme="minorHAnsi"/>
        </w:rPr>
        <w:t xml:space="preserve"> and </w:t>
      </w:r>
    </w:p>
    <w:p w14:paraId="76CDC841" w14:textId="78D40F44" w:rsidR="00E00F4E" w:rsidRPr="007A4088" w:rsidRDefault="00C93068">
      <w:pPr>
        <w:autoSpaceDE w:val="0"/>
        <w:rPr>
          <w:rFonts w:asciiTheme="minorHAnsi" w:hAnsiTheme="minorHAnsi" w:cstheme="minorHAnsi"/>
        </w:rPr>
      </w:pPr>
      <w:r w:rsidRPr="007A4088">
        <w:rPr>
          <w:rFonts w:asciiTheme="minorHAnsi" w:hAnsiTheme="minorHAnsi" w:cstheme="minorHAnsi"/>
        </w:rPr>
        <w:t>a</w:t>
      </w:r>
      <w:r w:rsidR="00E00F4E" w:rsidRPr="007A4088">
        <w:rPr>
          <w:rFonts w:asciiTheme="minorHAnsi" w:hAnsiTheme="minorHAnsi" w:cstheme="minorHAnsi"/>
        </w:rPr>
        <w:t xml:space="preserve">ll new entrants to the </w:t>
      </w:r>
      <w:r w:rsidRPr="007A4088">
        <w:rPr>
          <w:rFonts w:asciiTheme="minorHAnsi" w:hAnsiTheme="minorHAnsi" w:cstheme="minorHAnsi"/>
        </w:rPr>
        <w:t>NYNAL will be placed in a d</w:t>
      </w:r>
      <w:r w:rsidR="00E00F4E" w:rsidRPr="007A4088">
        <w:rPr>
          <w:rFonts w:asciiTheme="minorHAnsi" w:hAnsiTheme="minorHAnsi" w:cstheme="minorHAnsi"/>
        </w:rPr>
        <w:t xml:space="preserve">ivision at the discretion of the </w:t>
      </w:r>
      <w:r w:rsidRPr="007A4088">
        <w:rPr>
          <w:rFonts w:asciiTheme="minorHAnsi" w:hAnsiTheme="minorHAnsi" w:cstheme="minorHAnsi"/>
        </w:rPr>
        <w:t xml:space="preserve">NYNAL </w:t>
      </w:r>
      <w:r w:rsidR="001E4D3A" w:rsidRPr="007A4088">
        <w:rPr>
          <w:rFonts w:asciiTheme="minorHAnsi" w:hAnsiTheme="minorHAnsi" w:cstheme="minorHAnsi"/>
        </w:rPr>
        <w:t>subgroup</w:t>
      </w:r>
      <w:r w:rsidRPr="007A4088">
        <w:rPr>
          <w:rFonts w:asciiTheme="minorHAnsi" w:hAnsiTheme="minorHAnsi" w:cstheme="minorHAnsi"/>
        </w:rPr>
        <w:t>.</w:t>
      </w:r>
    </w:p>
    <w:p w14:paraId="1BAF0710" w14:textId="77777777" w:rsidR="009D291C" w:rsidRPr="00B86021" w:rsidRDefault="009D291C" w:rsidP="00F22F79">
      <w:pPr>
        <w:pStyle w:val="WW-Default"/>
        <w:spacing w:after="20"/>
        <w:rPr>
          <w:color w:val="auto"/>
        </w:rPr>
      </w:pPr>
    </w:p>
    <w:p w14:paraId="5E3181E7" w14:textId="2C516EDF" w:rsidR="009D291C" w:rsidRPr="007A4088" w:rsidRDefault="00E00F4E">
      <w:pPr>
        <w:pStyle w:val="WW-Default"/>
        <w:spacing w:after="20"/>
        <w:rPr>
          <w:rFonts w:asciiTheme="minorHAnsi" w:hAnsiTheme="minorHAnsi" w:cstheme="minorHAnsi"/>
          <w:color w:val="auto"/>
          <w:sz w:val="28"/>
          <w:szCs w:val="28"/>
        </w:rPr>
      </w:pPr>
      <w:r w:rsidRPr="007A4088">
        <w:rPr>
          <w:rFonts w:asciiTheme="minorHAnsi" w:hAnsiTheme="minorHAnsi" w:cstheme="minorHAnsi"/>
          <w:b/>
          <w:bCs/>
          <w:color w:val="auto"/>
          <w:sz w:val="28"/>
          <w:szCs w:val="28"/>
        </w:rPr>
        <w:t>Points for matches will be awarded as follows</w:t>
      </w:r>
      <w:r w:rsidRPr="007A4088">
        <w:rPr>
          <w:rFonts w:asciiTheme="minorHAnsi" w:hAnsiTheme="minorHAnsi" w:cstheme="minorHAnsi"/>
          <w:color w:val="auto"/>
          <w:sz w:val="28"/>
          <w:szCs w:val="28"/>
        </w:rPr>
        <w:t xml:space="preserve">: </w:t>
      </w:r>
    </w:p>
    <w:p w14:paraId="38E2399A" w14:textId="41CC1943" w:rsidR="00E00F4E" w:rsidRPr="007A4088" w:rsidRDefault="00F22F79" w:rsidP="00F22F79">
      <w:pPr>
        <w:pStyle w:val="WW-Default"/>
        <w:spacing w:after="20"/>
        <w:rPr>
          <w:rFonts w:asciiTheme="minorHAnsi" w:hAnsiTheme="minorHAnsi" w:cstheme="minorHAnsi"/>
          <w:color w:val="auto"/>
        </w:rPr>
      </w:pPr>
      <w:r w:rsidRPr="007A4088">
        <w:rPr>
          <w:rFonts w:asciiTheme="minorHAnsi" w:hAnsiTheme="minorHAnsi" w:cstheme="minorHAnsi"/>
          <w:color w:val="auto"/>
        </w:rPr>
        <w:t xml:space="preserve">5 </w:t>
      </w:r>
      <w:r w:rsidR="00E00F4E" w:rsidRPr="007A4088">
        <w:rPr>
          <w:rFonts w:asciiTheme="minorHAnsi" w:hAnsiTheme="minorHAnsi" w:cstheme="minorHAnsi"/>
          <w:color w:val="auto"/>
        </w:rPr>
        <w:t>points for a win.</w:t>
      </w:r>
    </w:p>
    <w:p w14:paraId="59C88CC1" w14:textId="62F156C2" w:rsidR="00E00F4E" w:rsidRPr="007A4088" w:rsidRDefault="00F22F79" w:rsidP="00F22F79">
      <w:pPr>
        <w:pStyle w:val="WW-Default"/>
        <w:spacing w:after="20"/>
        <w:rPr>
          <w:rFonts w:asciiTheme="minorHAnsi" w:hAnsiTheme="minorHAnsi" w:cstheme="minorHAnsi"/>
          <w:color w:val="auto"/>
        </w:rPr>
      </w:pPr>
      <w:r w:rsidRPr="007A4088">
        <w:rPr>
          <w:rFonts w:asciiTheme="minorHAnsi" w:hAnsiTheme="minorHAnsi" w:cstheme="minorHAnsi"/>
          <w:color w:val="auto"/>
        </w:rPr>
        <w:t xml:space="preserve">3 </w:t>
      </w:r>
      <w:r w:rsidR="00E00F4E" w:rsidRPr="007A4088">
        <w:rPr>
          <w:rFonts w:asciiTheme="minorHAnsi" w:hAnsiTheme="minorHAnsi" w:cstheme="minorHAnsi"/>
          <w:color w:val="auto"/>
        </w:rPr>
        <w:t>points for a draw.</w:t>
      </w:r>
    </w:p>
    <w:p w14:paraId="7DCCB0B6" w14:textId="120BCF37" w:rsidR="00FB3A1B" w:rsidRPr="007A4088" w:rsidRDefault="00F22F79" w:rsidP="00F22F79">
      <w:pPr>
        <w:pStyle w:val="WW-Default"/>
        <w:spacing w:after="20"/>
        <w:rPr>
          <w:rFonts w:asciiTheme="minorHAnsi" w:hAnsiTheme="minorHAnsi" w:cstheme="minorHAnsi"/>
          <w:color w:val="auto"/>
        </w:rPr>
      </w:pPr>
      <w:r w:rsidRPr="007A4088">
        <w:rPr>
          <w:rFonts w:asciiTheme="minorHAnsi" w:hAnsiTheme="minorHAnsi" w:cstheme="minorHAnsi"/>
          <w:color w:val="auto"/>
        </w:rPr>
        <w:t xml:space="preserve">2 </w:t>
      </w:r>
      <w:r w:rsidR="00E00F4E" w:rsidRPr="007A4088">
        <w:rPr>
          <w:rFonts w:asciiTheme="minorHAnsi" w:hAnsiTheme="minorHAnsi" w:cstheme="minorHAnsi"/>
          <w:color w:val="auto"/>
        </w:rPr>
        <w:t xml:space="preserve">points to </w:t>
      </w:r>
      <w:r w:rsidR="006F69EB" w:rsidRPr="007A4088">
        <w:rPr>
          <w:rFonts w:asciiTheme="minorHAnsi" w:hAnsiTheme="minorHAnsi" w:cstheme="minorHAnsi"/>
          <w:color w:val="auto"/>
        </w:rPr>
        <w:t>the losing</w:t>
      </w:r>
      <w:r w:rsidR="00E00F4E" w:rsidRPr="007A4088">
        <w:rPr>
          <w:rFonts w:asciiTheme="minorHAnsi" w:hAnsiTheme="minorHAnsi" w:cstheme="minorHAnsi"/>
          <w:color w:val="auto"/>
        </w:rPr>
        <w:t xml:space="preserve"> team if there is less than 5 goals difference between the two scores. </w:t>
      </w:r>
    </w:p>
    <w:p w14:paraId="30A425D6" w14:textId="188CDD41" w:rsidR="00E00F4E" w:rsidRPr="007A4088" w:rsidRDefault="00F22F79" w:rsidP="00F22F79">
      <w:pPr>
        <w:pStyle w:val="WW-Default"/>
        <w:spacing w:after="20"/>
        <w:rPr>
          <w:rFonts w:asciiTheme="minorHAnsi" w:hAnsiTheme="minorHAnsi" w:cstheme="minorHAnsi"/>
          <w:color w:val="auto"/>
        </w:rPr>
      </w:pPr>
      <w:r w:rsidRPr="007A4088">
        <w:rPr>
          <w:rFonts w:asciiTheme="minorHAnsi" w:hAnsiTheme="minorHAnsi" w:cstheme="minorHAnsi"/>
          <w:color w:val="auto"/>
        </w:rPr>
        <w:t xml:space="preserve">1 </w:t>
      </w:r>
      <w:r w:rsidR="00E00F4E" w:rsidRPr="007A4088">
        <w:rPr>
          <w:rFonts w:asciiTheme="minorHAnsi" w:hAnsiTheme="minorHAnsi" w:cstheme="minorHAnsi"/>
          <w:color w:val="auto"/>
        </w:rPr>
        <w:t xml:space="preserve">point to </w:t>
      </w:r>
      <w:r w:rsidR="006F69EB" w:rsidRPr="007A4088">
        <w:rPr>
          <w:rFonts w:asciiTheme="minorHAnsi" w:hAnsiTheme="minorHAnsi" w:cstheme="minorHAnsi"/>
          <w:color w:val="auto"/>
        </w:rPr>
        <w:t>the losing</w:t>
      </w:r>
      <w:r w:rsidR="00E00F4E" w:rsidRPr="007A4088">
        <w:rPr>
          <w:rFonts w:asciiTheme="minorHAnsi" w:hAnsiTheme="minorHAnsi" w:cstheme="minorHAnsi"/>
          <w:color w:val="auto"/>
        </w:rPr>
        <w:t xml:space="preserve"> team if goals scored are more than 50% of winning </w:t>
      </w:r>
      <w:r w:rsidR="006F69EB" w:rsidRPr="007A4088">
        <w:rPr>
          <w:rFonts w:asciiTheme="minorHAnsi" w:hAnsiTheme="minorHAnsi" w:cstheme="minorHAnsi"/>
          <w:color w:val="auto"/>
        </w:rPr>
        <w:t>team’s</w:t>
      </w:r>
      <w:r w:rsidR="00E00F4E" w:rsidRPr="007A4088">
        <w:rPr>
          <w:rFonts w:asciiTheme="minorHAnsi" w:hAnsiTheme="minorHAnsi" w:cstheme="minorHAnsi"/>
          <w:color w:val="auto"/>
        </w:rPr>
        <w:t xml:space="preserve"> score. </w:t>
      </w:r>
    </w:p>
    <w:p w14:paraId="2102C0E7" w14:textId="77777777" w:rsidR="0071712A" w:rsidRPr="007A4088" w:rsidRDefault="0071712A" w:rsidP="00F22F79">
      <w:pPr>
        <w:pStyle w:val="WW-Default"/>
        <w:spacing w:after="20"/>
        <w:rPr>
          <w:rFonts w:asciiTheme="minorHAnsi" w:hAnsiTheme="minorHAnsi" w:cstheme="minorHAnsi"/>
          <w:color w:val="auto"/>
        </w:rPr>
      </w:pPr>
    </w:p>
    <w:p w14:paraId="35287A14" w14:textId="6CA180F9" w:rsidR="00455FDB" w:rsidRPr="007A4088" w:rsidRDefault="00D714E9" w:rsidP="00F22F79">
      <w:pPr>
        <w:pStyle w:val="WW-Default"/>
        <w:spacing w:after="20"/>
        <w:rPr>
          <w:rFonts w:asciiTheme="minorHAnsi" w:hAnsiTheme="minorHAnsi" w:cstheme="minorHAnsi"/>
          <w:color w:val="auto"/>
        </w:rPr>
      </w:pPr>
      <w:r w:rsidRPr="007A4088">
        <w:rPr>
          <w:rFonts w:asciiTheme="minorHAnsi" w:hAnsiTheme="minorHAnsi" w:cstheme="minorHAnsi"/>
          <w:b/>
          <w:bCs/>
          <w:color w:val="auto"/>
        </w:rPr>
        <w:t>4.4</w:t>
      </w:r>
      <w:r w:rsidRPr="007A4088">
        <w:rPr>
          <w:rFonts w:asciiTheme="minorHAnsi" w:hAnsiTheme="minorHAnsi" w:cstheme="minorHAnsi"/>
          <w:color w:val="auto"/>
        </w:rPr>
        <w:t xml:space="preserve"> </w:t>
      </w:r>
      <w:r w:rsidR="00E00F4E" w:rsidRPr="007A4088">
        <w:rPr>
          <w:rFonts w:asciiTheme="minorHAnsi" w:hAnsiTheme="minorHAnsi" w:cstheme="minorHAnsi"/>
          <w:color w:val="auto"/>
        </w:rPr>
        <w:t xml:space="preserve">A league table will be compiled based on the points awarded. Where teams are level on points, the following will be used to </w:t>
      </w:r>
      <w:r w:rsidR="001E4D3A" w:rsidRPr="007A4088">
        <w:rPr>
          <w:rFonts w:asciiTheme="minorHAnsi" w:hAnsiTheme="minorHAnsi" w:cstheme="minorHAnsi"/>
          <w:color w:val="auto"/>
        </w:rPr>
        <w:t>differentiate</w:t>
      </w:r>
      <w:r w:rsidR="00E00F4E" w:rsidRPr="007A4088">
        <w:rPr>
          <w:rFonts w:asciiTheme="minorHAnsi" w:hAnsiTheme="minorHAnsi" w:cstheme="minorHAnsi"/>
          <w:color w:val="auto"/>
        </w:rPr>
        <w:t xml:space="preserve"> Goal average (goals for divided by goals against) shall be used in the </w:t>
      </w:r>
      <w:r w:rsidR="00E00F4E" w:rsidRPr="007A4088">
        <w:rPr>
          <w:rFonts w:asciiTheme="minorHAnsi" w:hAnsiTheme="minorHAnsi" w:cstheme="minorHAnsi"/>
          <w:color w:val="auto"/>
        </w:rPr>
        <w:lastRenderedPageBreak/>
        <w:t xml:space="preserve">first instance - </w:t>
      </w:r>
      <w:r w:rsidR="001E4D3A" w:rsidRPr="007A4088">
        <w:rPr>
          <w:rFonts w:asciiTheme="minorHAnsi" w:hAnsiTheme="minorHAnsi" w:cstheme="minorHAnsi"/>
          <w:color w:val="auto"/>
        </w:rPr>
        <w:t>i.e.,</w:t>
      </w:r>
      <w:r w:rsidR="00E00F4E" w:rsidRPr="007A4088">
        <w:rPr>
          <w:rFonts w:asciiTheme="minorHAnsi" w:hAnsiTheme="minorHAnsi" w:cstheme="minorHAnsi"/>
          <w:color w:val="auto"/>
        </w:rPr>
        <w:t xml:space="preserve"> the team with the higher goal average will be the higher</w:t>
      </w:r>
      <w:r w:rsidR="00F22F79" w:rsidRPr="007A4088">
        <w:rPr>
          <w:rFonts w:asciiTheme="minorHAnsi" w:hAnsiTheme="minorHAnsi" w:cstheme="minorHAnsi"/>
          <w:color w:val="auto"/>
        </w:rPr>
        <w:t xml:space="preserve"> </w:t>
      </w:r>
      <w:r w:rsidR="00E00F4E" w:rsidRPr="007A4088">
        <w:rPr>
          <w:rFonts w:asciiTheme="minorHAnsi" w:hAnsiTheme="minorHAnsi" w:cstheme="minorHAnsi"/>
          <w:color w:val="auto"/>
        </w:rPr>
        <w:t>placed.</w:t>
      </w:r>
      <w:r w:rsidR="00C93068" w:rsidRPr="007A4088">
        <w:rPr>
          <w:rFonts w:asciiTheme="minorHAnsi" w:hAnsiTheme="minorHAnsi" w:cstheme="minorHAnsi"/>
          <w:color w:val="auto"/>
        </w:rPr>
        <w:t xml:space="preserve"> </w:t>
      </w:r>
      <w:r w:rsidR="00E00F4E" w:rsidRPr="007A4088">
        <w:rPr>
          <w:rFonts w:asciiTheme="minorHAnsi" w:hAnsiTheme="minorHAnsi" w:cstheme="minorHAnsi"/>
          <w:color w:val="auto"/>
        </w:rPr>
        <w:t xml:space="preserve">If </w:t>
      </w:r>
      <w:r w:rsidR="006F69EB" w:rsidRPr="007A4088">
        <w:rPr>
          <w:rFonts w:asciiTheme="minorHAnsi" w:hAnsiTheme="minorHAnsi" w:cstheme="minorHAnsi"/>
          <w:color w:val="auto"/>
        </w:rPr>
        <w:t>the goal</w:t>
      </w:r>
      <w:r w:rsidR="00E00F4E" w:rsidRPr="007A4088">
        <w:rPr>
          <w:rFonts w:asciiTheme="minorHAnsi" w:hAnsiTheme="minorHAnsi" w:cstheme="minorHAnsi"/>
          <w:color w:val="auto"/>
        </w:rPr>
        <w:t xml:space="preserve"> average does not differ, goal difference shall be used (goals for minus goals against) and the team with the highest goal difference shall be placed highest</w:t>
      </w:r>
      <w:r w:rsidR="0071712A" w:rsidRPr="007A4088">
        <w:rPr>
          <w:rFonts w:asciiTheme="minorHAnsi" w:hAnsiTheme="minorHAnsi" w:cstheme="minorHAnsi"/>
          <w:color w:val="auto"/>
        </w:rPr>
        <w:t>.</w:t>
      </w:r>
    </w:p>
    <w:p w14:paraId="08A78DD2" w14:textId="55FE0F01" w:rsidR="009D291C" w:rsidRPr="007A4088" w:rsidRDefault="001A22D5" w:rsidP="00F22F79">
      <w:pPr>
        <w:pStyle w:val="WW-Default"/>
        <w:spacing w:after="20"/>
        <w:rPr>
          <w:rFonts w:asciiTheme="minorHAnsi" w:hAnsiTheme="minorHAnsi" w:cstheme="minorHAnsi"/>
          <w:color w:val="auto"/>
          <w:lang w:val="en-GB"/>
        </w:rPr>
      </w:pPr>
      <w:r w:rsidRPr="007A4088">
        <w:rPr>
          <w:rFonts w:asciiTheme="minorHAnsi" w:hAnsiTheme="minorHAnsi" w:cstheme="minorHAnsi"/>
          <w:color w:val="auto"/>
          <w:lang w:val="en-GB"/>
        </w:rPr>
        <w:t>Promotion / demotion for the following season will be based on overall positioning</w:t>
      </w:r>
      <w:r w:rsidR="00AF0A67" w:rsidRPr="007A4088">
        <w:rPr>
          <w:rFonts w:asciiTheme="minorHAnsi" w:hAnsiTheme="minorHAnsi" w:cstheme="minorHAnsi"/>
          <w:color w:val="auto"/>
          <w:lang w:val="en-GB"/>
        </w:rPr>
        <w:t xml:space="preserve">, points, </w:t>
      </w:r>
      <w:r w:rsidRPr="007A4088">
        <w:rPr>
          <w:rFonts w:asciiTheme="minorHAnsi" w:hAnsiTheme="minorHAnsi" w:cstheme="minorHAnsi"/>
          <w:color w:val="auto"/>
          <w:lang w:val="en-GB"/>
        </w:rPr>
        <w:t>and entries to the new season</w:t>
      </w:r>
      <w:r w:rsidR="00AF0A67" w:rsidRPr="007A4088">
        <w:rPr>
          <w:rFonts w:asciiTheme="minorHAnsi" w:hAnsiTheme="minorHAnsi" w:cstheme="minorHAnsi"/>
          <w:color w:val="auto"/>
          <w:lang w:val="en-GB"/>
        </w:rPr>
        <w:t xml:space="preserve"> to maintain a competitive league</w:t>
      </w:r>
      <w:r w:rsidRPr="007A4088">
        <w:rPr>
          <w:rFonts w:asciiTheme="minorHAnsi" w:hAnsiTheme="minorHAnsi" w:cstheme="minorHAnsi"/>
          <w:color w:val="auto"/>
          <w:lang w:val="en-GB"/>
        </w:rPr>
        <w:t xml:space="preserve">. This may impact the bottom two teams </w:t>
      </w:r>
      <w:r w:rsidR="00D714E9" w:rsidRPr="007A4088">
        <w:rPr>
          <w:rFonts w:asciiTheme="minorHAnsi" w:hAnsiTheme="minorHAnsi" w:cstheme="minorHAnsi"/>
          <w:color w:val="auto"/>
          <w:lang w:val="en-GB"/>
        </w:rPr>
        <w:t xml:space="preserve">in Divisions 1 &amp; 2 </w:t>
      </w:r>
      <w:r w:rsidRPr="007A4088">
        <w:rPr>
          <w:rFonts w:asciiTheme="minorHAnsi" w:hAnsiTheme="minorHAnsi" w:cstheme="minorHAnsi"/>
          <w:color w:val="auto"/>
          <w:lang w:val="en-GB"/>
        </w:rPr>
        <w:t>and top three teams</w:t>
      </w:r>
      <w:r w:rsidR="00D714E9" w:rsidRPr="007A4088">
        <w:rPr>
          <w:rFonts w:asciiTheme="minorHAnsi" w:hAnsiTheme="minorHAnsi" w:cstheme="minorHAnsi"/>
          <w:color w:val="auto"/>
          <w:lang w:val="en-GB"/>
        </w:rPr>
        <w:t xml:space="preserve"> in divisions 2</w:t>
      </w:r>
      <w:r w:rsidR="007B26E9" w:rsidRPr="007A4088">
        <w:rPr>
          <w:rFonts w:asciiTheme="minorHAnsi" w:hAnsiTheme="minorHAnsi" w:cstheme="minorHAnsi"/>
          <w:color w:val="auto"/>
          <w:lang w:val="en-GB"/>
        </w:rPr>
        <w:t xml:space="preserve"> </w:t>
      </w:r>
      <w:r w:rsidR="00D714E9" w:rsidRPr="007A4088">
        <w:rPr>
          <w:rFonts w:asciiTheme="minorHAnsi" w:hAnsiTheme="minorHAnsi" w:cstheme="minorHAnsi"/>
          <w:color w:val="auto"/>
          <w:lang w:val="en-GB"/>
        </w:rPr>
        <w:t>&amp;</w:t>
      </w:r>
      <w:r w:rsidR="007B26E9" w:rsidRPr="007A4088">
        <w:rPr>
          <w:rFonts w:asciiTheme="minorHAnsi" w:hAnsiTheme="minorHAnsi" w:cstheme="minorHAnsi"/>
          <w:color w:val="auto"/>
          <w:lang w:val="en-GB"/>
        </w:rPr>
        <w:t xml:space="preserve"> </w:t>
      </w:r>
      <w:r w:rsidR="00D714E9" w:rsidRPr="007A4088">
        <w:rPr>
          <w:rFonts w:asciiTheme="minorHAnsi" w:hAnsiTheme="minorHAnsi" w:cstheme="minorHAnsi"/>
          <w:color w:val="auto"/>
          <w:lang w:val="en-GB"/>
        </w:rPr>
        <w:t>3</w:t>
      </w:r>
      <w:r w:rsidR="00AF0A67" w:rsidRPr="007A4088">
        <w:rPr>
          <w:rFonts w:asciiTheme="minorHAnsi" w:hAnsiTheme="minorHAnsi" w:cstheme="minorHAnsi"/>
          <w:color w:val="auto"/>
          <w:lang w:val="en-GB"/>
        </w:rPr>
        <w:t xml:space="preserve">. </w:t>
      </w:r>
    </w:p>
    <w:p w14:paraId="4A19D87C" w14:textId="77777777" w:rsidR="00E00F4E" w:rsidRPr="007A4088" w:rsidRDefault="00E00F4E">
      <w:pPr>
        <w:pStyle w:val="WW-Default"/>
        <w:rPr>
          <w:rFonts w:asciiTheme="minorHAnsi" w:hAnsiTheme="minorHAnsi" w:cstheme="minorHAnsi"/>
        </w:rPr>
      </w:pPr>
    </w:p>
    <w:p w14:paraId="3B3935F8" w14:textId="79DAA085" w:rsidR="00D714E9" w:rsidRPr="007A4088" w:rsidRDefault="00A96388" w:rsidP="00903E55">
      <w:pPr>
        <w:pStyle w:val="WW-Default"/>
        <w:rPr>
          <w:rFonts w:asciiTheme="minorHAnsi" w:hAnsiTheme="minorHAnsi" w:cstheme="minorHAnsi"/>
          <w:color w:val="auto"/>
        </w:rPr>
      </w:pPr>
      <w:r w:rsidRPr="007A4088">
        <w:rPr>
          <w:rFonts w:asciiTheme="minorHAnsi" w:hAnsiTheme="minorHAnsi" w:cstheme="minorHAnsi"/>
          <w:b/>
          <w:color w:val="auto"/>
        </w:rPr>
        <w:t>4.5</w:t>
      </w:r>
      <w:r w:rsidR="00C93068" w:rsidRPr="007A4088">
        <w:rPr>
          <w:rFonts w:asciiTheme="minorHAnsi" w:hAnsiTheme="minorHAnsi" w:cstheme="minorHAnsi"/>
          <w:color w:val="auto"/>
        </w:rPr>
        <w:t xml:space="preserve"> </w:t>
      </w:r>
      <w:r w:rsidR="00903E55" w:rsidRPr="007A4088">
        <w:rPr>
          <w:rFonts w:asciiTheme="minorHAnsi" w:hAnsiTheme="minorHAnsi" w:cstheme="minorHAnsi"/>
          <w:color w:val="auto"/>
        </w:rPr>
        <w:t xml:space="preserve">No team may rearrange, </w:t>
      </w:r>
      <w:r w:rsidR="00D714E9" w:rsidRPr="007A4088">
        <w:rPr>
          <w:rFonts w:asciiTheme="minorHAnsi" w:hAnsiTheme="minorHAnsi" w:cstheme="minorHAnsi"/>
          <w:color w:val="auto"/>
        </w:rPr>
        <w:t>postpone,</w:t>
      </w:r>
      <w:r w:rsidR="00903E55" w:rsidRPr="007A4088">
        <w:rPr>
          <w:rFonts w:asciiTheme="minorHAnsi" w:hAnsiTheme="minorHAnsi" w:cstheme="minorHAnsi"/>
          <w:color w:val="auto"/>
        </w:rPr>
        <w:t xml:space="preserve"> or cancel any fixture. </w:t>
      </w:r>
    </w:p>
    <w:p w14:paraId="3DD21E5B" w14:textId="77777777" w:rsidR="00D714E9" w:rsidRPr="007A4088" w:rsidRDefault="00D714E9" w:rsidP="00903E55">
      <w:pPr>
        <w:pStyle w:val="WW-Default"/>
        <w:rPr>
          <w:rFonts w:asciiTheme="minorHAnsi" w:hAnsiTheme="minorHAnsi" w:cstheme="minorHAnsi"/>
          <w:color w:val="auto"/>
          <w:highlight w:val="yellow"/>
        </w:rPr>
      </w:pPr>
    </w:p>
    <w:p w14:paraId="51E7AA25" w14:textId="317F6C8E" w:rsidR="00903E55" w:rsidRPr="007A4088" w:rsidRDefault="00D714E9" w:rsidP="00903E55">
      <w:pPr>
        <w:pStyle w:val="WW-Default"/>
        <w:rPr>
          <w:rFonts w:asciiTheme="minorHAnsi" w:hAnsiTheme="minorHAnsi" w:cstheme="minorHAnsi"/>
          <w:color w:val="auto"/>
        </w:rPr>
      </w:pPr>
      <w:r w:rsidRPr="007A4088">
        <w:rPr>
          <w:rFonts w:asciiTheme="minorHAnsi" w:hAnsiTheme="minorHAnsi" w:cstheme="minorHAnsi"/>
          <w:color w:val="auto"/>
        </w:rPr>
        <w:t>T</w:t>
      </w:r>
      <w:r w:rsidR="00903E55" w:rsidRPr="007A4088">
        <w:rPr>
          <w:rFonts w:asciiTheme="minorHAnsi" w:hAnsiTheme="minorHAnsi" w:cstheme="minorHAnsi"/>
          <w:color w:val="auto"/>
        </w:rPr>
        <w:t>he offending team will be liable to pay all court costs incurred by the North Yorkshire Competition Group in this instance and any</w:t>
      </w:r>
      <w:r w:rsidRPr="007A4088">
        <w:rPr>
          <w:rFonts w:asciiTheme="minorHAnsi" w:hAnsiTheme="minorHAnsi" w:cstheme="minorHAnsi"/>
          <w:color w:val="auto"/>
        </w:rPr>
        <w:t xml:space="preserve"> cost </w:t>
      </w:r>
      <w:r w:rsidR="00903E55" w:rsidRPr="007A4088">
        <w:rPr>
          <w:rFonts w:asciiTheme="minorHAnsi" w:hAnsiTheme="minorHAnsi" w:cstheme="minorHAnsi"/>
          <w:color w:val="auto"/>
        </w:rPr>
        <w:t>incurred by the umpires.</w:t>
      </w:r>
    </w:p>
    <w:p w14:paraId="447D0B35" w14:textId="0C23DA95" w:rsidR="00BB438F" w:rsidRPr="007A4088" w:rsidRDefault="00BB438F" w:rsidP="00903E55">
      <w:pPr>
        <w:pStyle w:val="WW-Default"/>
        <w:rPr>
          <w:rFonts w:asciiTheme="minorHAnsi" w:hAnsiTheme="minorHAnsi" w:cstheme="minorHAnsi"/>
          <w:color w:val="auto"/>
          <w:highlight w:val="yellow"/>
        </w:rPr>
      </w:pPr>
    </w:p>
    <w:p w14:paraId="4FFD5179" w14:textId="77777777" w:rsidR="00D714E9" w:rsidRPr="007A4088" w:rsidRDefault="00D714E9" w:rsidP="00D714E9">
      <w:pPr>
        <w:pStyle w:val="WW-Default"/>
        <w:rPr>
          <w:rFonts w:asciiTheme="minorHAnsi" w:hAnsiTheme="minorHAnsi" w:cstheme="minorHAnsi"/>
          <w:b/>
          <w:color w:val="auto"/>
        </w:rPr>
      </w:pPr>
      <w:r w:rsidRPr="007A4088">
        <w:rPr>
          <w:rFonts w:asciiTheme="minorHAnsi" w:hAnsiTheme="minorHAnsi" w:cstheme="minorHAnsi"/>
          <w:b/>
          <w:color w:val="auto"/>
        </w:rPr>
        <w:t xml:space="preserve">4.6 </w:t>
      </w:r>
      <w:r w:rsidRPr="007A4088">
        <w:rPr>
          <w:rFonts w:asciiTheme="minorHAnsi" w:hAnsiTheme="minorHAnsi" w:cstheme="minorHAnsi"/>
          <w:bCs/>
          <w:color w:val="auto"/>
        </w:rPr>
        <w:t>Any team which fails to arrive for the start time of the fixture will forfeit the match.</w:t>
      </w:r>
      <w:r w:rsidRPr="007A4088">
        <w:rPr>
          <w:rFonts w:asciiTheme="minorHAnsi" w:hAnsiTheme="minorHAnsi" w:cstheme="minorHAnsi"/>
          <w:b/>
          <w:color w:val="auto"/>
        </w:rPr>
        <w:t xml:space="preserve"> </w:t>
      </w:r>
    </w:p>
    <w:p w14:paraId="703F217B" w14:textId="77777777" w:rsidR="00E00F4E" w:rsidRPr="007A4088" w:rsidRDefault="00E00F4E">
      <w:pPr>
        <w:pStyle w:val="WW-Default"/>
        <w:rPr>
          <w:rFonts w:asciiTheme="minorHAnsi" w:hAnsiTheme="minorHAnsi" w:cstheme="minorHAnsi"/>
          <w:b/>
          <w:bCs/>
          <w:color w:val="auto"/>
        </w:rPr>
      </w:pPr>
    </w:p>
    <w:p w14:paraId="40F46A9D" w14:textId="7A41E5C2" w:rsidR="00E00F4E" w:rsidRPr="007A4088" w:rsidRDefault="00A96388">
      <w:pPr>
        <w:pStyle w:val="WW-Default"/>
        <w:rPr>
          <w:rFonts w:asciiTheme="minorHAnsi" w:hAnsiTheme="minorHAnsi" w:cstheme="minorHAnsi"/>
          <w:i/>
          <w:iCs/>
        </w:rPr>
      </w:pPr>
      <w:r w:rsidRPr="007A4088">
        <w:rPr>
          <w:rFonts w:asciiTheme="minorHAnsi" w:hAnsiTheme="minorHAnsi" w:cstheme="minorHAnsi"/>
          <w:b/>
          <w:bCs/>
          <w:color w:val="auto"/>
        </w:rPr>
        <w:t>4.</w:t>
      </w:r>
      <w:r w:rsidR="00D714E9" w:rsidRPr="007A4088">
        <w:rPr>
          <w:rFonts w:asciiTheme="minorHAnsi" w:hAnsiTheme="minorHAnsi" w:cstheme="minorHAnsi"/>
          <w:b/>
          <w:bCs/>
          <w:color w:val="auto"/>
        </w:rPr>
        <w:t>7</w:t>
      </w:r>
      <w:r w:rsidR="00E00F4E" w:rsidRPr="007A4088">
        <w:rPr>
          <w:rFonts w:asciiTheme="minorHAnsi" w:hAnsiTheme="minorHAnsi" w:cstheme="minorHAnsi"/>
          <w:color w:val="auto"/>
        </w:rPr>
        <w:t xml:space="preserve"> In the event of a team resigning during a season, all points obtained by or recorded against them shall, at the discretion of the </w:t>
      </w:r>
      <w:r w:rsidR="001E4D3A" w:rsidRPr="007A4088">
        <w:rPr>
          <w:rFonts w:asciiTheme="minorHAnsi" w:hAnsiTheme="minorHAnsi" w:cstheme="minorHAnsi"/>
          <w:color w:val="auto"/>
        </w:rPr>
        <w:t>subgroup</w:t>
      </w:r>
      <w:r w:rsidR="004B3CF3" w:rsidRPr="007A4088">
        <w:rPr>
          <w:rFonts w:asciiTheme="minorHAnsi" w:hAnsiTheme="minorHAnsi" w:cstheme="minorHAnsi"/>
          <w:color w:val="auto"/>
        </w:rPr>
        <w:t>, be deleted from the l</w:t>
      </w:r>
      <w:r w:rsidR="00E00F4E" w:rsidRPr="007A4088">
        <w:rPr>
          <w:rFonts w:asciiTheme="minorHAnsi" w:hAnsiTheme="minorHAnsi" w:cstheme="minorHAnsi"/>
          <w:color w:val="auto"/>
        </w:rPr>
        <w:t xml:space="preserve">eague </w:t>
      </w:r>
      <w:r w:rsidR="004B3CF3" w:rsidRPr="007A4088">
        <w:rPr>
          <w:rFonts w:asciiTheme="minorHAnsi" w:hAnsiTheme="minorHAnsi" w:cstheme="minorHAnsi"/>
          <w:color w:val="auto"/>
        </w:rPr>
        <w:t>d</w:t>
      </w:r>
      <w:r w:rsidR="00E00F4E" w:rsidRPr="007A4088">
        <w:rPr>
          <w:rFonts w:asciiTheme="minorHAnsi" w:hAnsiTheme="minorHAnsi" w:cstheme="minorHAnsi"/>
          <w:color w:val="auto"/>
        </w:rPr>
        <w:t>ivision table.</w:t>
      </w:r>
    </w:p>
    <w:p w14:paraId="7BAAD77B" w14:textId="77777777" w:rsidR="00E00F4E" w:rsidRPr="007A4088" w:rsidRDefault="00E00F4E">
      <w:pPr>
        <w:autoSpaceDE w:val="0"/>
        <w:rPr>
          <w:rFonts w:asciiTheme="minorHAnsi" w:hAnsiTheme="minorHAnsi" w:cstheme="minorHAnsi"/>
          <w:i/>
          <w:iCs/>
        </w:rPr>
      </w:pPr>
    </w:p>
    <w:p w14:paraId="641990B4" w14:textId="05882DB4" w:rsidR="00ED06E0" w:rsidRPr="007A4088" w:rsidRDefault="00A96388" w:rsidP="00A96388">
      <w:pPr>
        <w:pStyle w:val="WW-Default"/>
        <w:spacing w:after="20"/>
        <w:rPr>
          <w:rFonts w:asciiTheme="minorHAnsi" w:hAnsiTheme="minorHAnsi" w:cstheme="minorHAnsi"/>
          <w:color w:val="auto"/>
        </w:rPr>
      </w:pPr>
      <w:r w:rsidRPr="007A4088">
        <w:rPr>
          <w:rFonts w:asciiTheme="minorHAnsi" w:hAnsiTheme="minorHAnsi" w:cstheme="minorHAnsi"/>
          <w:b/>
          <w:bCs/>
          <w:color w:val="auto"/>
        </w:rPr>
        <w:t>4.7</w:t>
      </w:r>
      <w:r w:rsidRPr="007A4088">
        <w:rPr>
          <w:rFonts w:asciiTheme="minorHAnsi" w:hAnsiTheme="minorHAnsi" w:cstheme="minorHAnsi"/>
          <w:bCs/>
          <w:color w:val="auto"/>
        </w:rPr>
        <w:t xml:space="preserve"> </w:t>
      </w:r>
      <w:r w:rsidR="00ED06E0" w:rsidRPr="007A4088">
        <w:rPr>
          <w:rFonts w:asciiTheme="minorHAnsi" w:hAnsiTheme="minorHAnsi" w:cstheme="minorHAnsi"/>
          <w:bCs/>
          <w:color w:val="auto"/>
        </w:rPr>
        <w:t>The NYNAL</w:t>
      </w:r>
      <w:r w:rsidR="00ED06E0" w:rsidRPr="007A4088">
        <w:rPr>
          <w:rFonts w:asciiTheme="minorHAnsi" w:hAnsiTheme="minorHAnsi" w:cstheme="minorHAnsi"/>
          <w:b/>
          <w:bCs/>
          <w:color w:val="auto"/>
        </w:rPr>
        <w:t xml:space="preserve"> </w:t>
      </w:r>
      <w:r w:rsidR="00ED06E0" w:rsidRPr="007A4088">
        <w:rPr>
          <w:rFonts w:asciiTheme="minorHAnsi" w:hAnsiTheme="minorHAnsi" w:cstheme="minorHAnsi"/>
          <w:color w:val="auto"/>
        </w:rPr>
        <w:t xml:space="preserve">formation will allow for teams to progress to or move back from the Yorkshire Regional League. </w:t>
      </w:r>
    </w:p>
    <w:p w14:paraId="544E1201" w14:textId="5215925E" w:rsidR="00BB438F" w:rsidRPr="007A4088" w:rsidRDefault="00BB438F" w:rsidP="00A96388">
      <w:pPr>
        <w:pStyle w:val="WW-Default"/>
        <w:spacing w:after="20"/>
        <w:rPr>
          <w:rFonts w:asciiTheme="minorHAnsi" w:hAnsiTheme="minorHAnsi" w:cstheme="minorHAnsi"/>
          <w:color w:val="auto"/>
        </w:rPr>
      </w:pPr>
    </w:p>
    <w:p w14:paraId="448D89C9" w14:textId="77777777" w:rsidR="00BB438F" w:rsidRPr="007A4088" w:rsidRDefault="00BB438F" w:rsidP="00A873C5">
      <w:pPr>
        <w:pStyle w:val="WW-Default"/>
        <w:rPr>
          <w:rFonts w:asciiTheme="minorHAnsi" w:hAnsiTheme="minorHAnsi" w:cstheme="minorHAnsi"/>
          <w:b/>
          <w:bCs/>
          <w:iCs/>
          <w:color w:val="FF0000"/>
        </w:rPr>
      </w:pPr>
      <w:r w:rsidRPr="007A4088">
        <w:rPr>
          <w:rFonts w:asciiTheme="minorHAnsi" w:hAnsiTheme="minorHAnsi" w:cstheme="minorHAnsi"/>
          <w:b/>
          <w:bCs/>
          <w:iCs/>
          <w:color w:val="FF0000"/>
        </w:rPr>
        <w:t>Note:</w:t>
      </w:r>
    </w:p>
    <w:p w14:paraId="04EBB4B9" w14:textId="4A867578" w:rsidR="00BB438F" w:rsidRPr="007A4088" w:rsidRDefault="00BB438F" w:rsidP="00A873C5">
      <w:pPr>
        <w:pStyle w:val="WW-Default"/>
        <w:ind w:right="376"/>
        <w:rPr>
          <w:rFonts w:asciiTheme="minorHAnsi" w:hAnsiTheme="minorHAnsi" w:cstheme="minorHAnsi"/>
          <w:iCs/>
          <w:color w:val="auto"/>
        </w:rPr>
      </w:pPr>
      <w:r w:rsidRPr="007A4088">
        <w:rPr>
          <w:rFonts w:asciiTheme="minorHAnsi" w:hAnsiTheme="minorHAnsi" w:cstheme="minorHAnsi"/>
          <w:iCs/>
          <w:color w:val="auto"/>
        </w:rPr>
        <w:t xml:space="preserve">Rule infringement 4 (4.5, 4.6) results in the match being void. </w:t>
      </w:r>
      <w:r w:rsidR="006F69EB" w:rsidRPr="007A4088">
        <w:rPr>
          <w:rFonts w:asciiTheme="minorHAnsi" w:hAnsiTheme="minorHAnsi" w:cstheme="minorHAnsi"/>
          <w:iCs/>
          <w:color w:val="auto"/>
        </w:rPr>
        <w:t>The non</w:t>
      </w:r>
      <w:r w:rsidRPr="007A4088">
        <w:rPr>
          <w:rFonts w:asciiTheme="minorHAnsi" w:hAnsiTheme="minorHAnsi" w:cstheme="minorHAnsi"/>
          <w:iCs/>
          <w:color w:val="auto"/>
        </w:rPr>
        <w:t xml:space="preserve"> offending team will be awarded 5 league points and 20 </w:t>
      </w:r>
      <w:r w:rsidR="006F69EB" w:rsidRPr="007A4088">
        <w:rPr>
          <w:rFonts w:asciiTheme="minorHAnsi" w:hAnsiTheme="minorHAnsi" w:cstheme="minorHAnsi"/>
          <w:iCs/>
          <w:color w:val="auto"/>
        </w:rPr>
        <w:t>goals,</w:t>
      </w:r>
      <w:r w:rsidRPr="007A4088">
        <w:rPr>
          <w:rFonts w:asciiTheme="minorHAnsi" w:hAnsiTheme="minorHAnsi" w:cstheme="minorHAnsi"/>
          <w:iCs/>
          <w:color w:val="auto"/>
        </w:rPr>
        <w:t xml:space="preserve"> and </w:t>
      </w:r>
      <w:r w:rsidR="007A4088" w:rsidRPr="007A4088">
        <w:rPr>
          <w:rFonts w:asciiTheme="minorHAnsi" w:hAnsiTheme="minorHAnsi" w:cstheme="minorHAnsi"/>
          <w:iCs/>
          <w:color w:val="auto"/>
        </w:rPr>
        <w:t>the offending</w:t>
      </w:r>
      <w:r w:rsidRPr="007A4088">
        <w:rPr>
          <w:rFonts w:asciiTheme="minorHAnsi" w:hAnsiTheme="minorHAnsi" w:cstheme="minorHAnsi"/>
          <w:iCs/>
          <w:color w:val="auto"/>
        </w:rPr>
        <w:t xml:space="preserve"> team will be awarded 0 league points and 0 goals.</w:t>
      </w:r>
    </w:p>
    <w:p w14:paraId="43D12F85" w14:textId="77777777" w:rsidR="00A96388" w:rsidRPr="00B86021" w:rsidRDefault="00A96388">
      <w:pPr>
        <w:pStyle w:val="WW-Default"/>
        <w:rPr>
          <w:color w:val="auto"/>
        </w:rPr>
      </w:pPr>
    </w:p>
    <w:p w14:paraId="4B18CAE5" w14:textId="77777777" w:rsidR="00E00F4E" w:rsidRPr="007A4088" w:rsidRDefault="00E00F4E">
      <w:pPr>
        <w:pStyle w:val="WW-Default"/>
        <w:rPr>
          <w:rFonts w:asciiTheme="minorHAnsi" w:hAnsiTheme="minorHAnsi" w:cstheme="minorHAnsi"/>
          <w:color w:val="auto"/>
          <w:sz w:val="28"/>
          <w:szCs w:val="28"/>
        </w:rPr>
      </w:pPr>
      <w:r w:rsidRPr="007A4088">
        <w:rPr>
          <w:rFonts w:asciiTheme="minorHAnsi" w:hAnsiTheme="minorHAnsi" w:cstheme="minorHAnsi"/>
          <w:b/>
          <w:bCs/>
          <w:color w:val="auto"/>
          <w:sz w:val="28"/>
          <w:szCs w:val="28"/>
        </w:rPr>
        <w:t xml:space="preserve">5. Fixture Arrangements </w:t>
      </w:r>
    </w:p>
    <w:p w14:paraId="112C9B45" w14:textId="77777777" w:rsidR="00FB60D8" w:rsidRPr="00B86021" w:rsidRDefault="00FB60D8">
      <w:pPr>
        <w:pStyle w:val="WW-Default"/>
        <w:spacing w:after="20"/>
        <w:rPr>
          <w:color w:val="FF3333"/>
        </w:rPr>
      </w:pPr>
    </w:p>
    <w:p w14:paraId="774D6501" w14:textId="2800A0D7" w:rsidR="00E00F4E" w:rsidRPr="007A4088" w:rsidRDefault="00A7376E">
      <w:pPr>
        <w:pStyle w:val="WW-Default"/>
        <w:spacing w:after="20"/>
        <w:rPr>
          <w:rFonts w:asciiTheme="minorHAnsi" w:hAnsiTheme="minorHAnsi" w:cstheme="minorHAnsi"/>
          <w:color w:val="auto"/>
        </w:rPr>
      </w:pPr>
      <w:r w:rsidRPr="00A873C5">
        <w:rPr>
          <w:b/>
          <w:bCs/>
          <w:color w:val="auto"/>
        </w:rPr>
        <w:t>5</w:t>
      </w:r>
      <w:r w:rsidRPr="007A4088">
        <w:rPr>
          <w:rFonts w:asciiTheme="minorHAnsi" w:hAnsiTheme="minorHAnsi" w:cstheme="minorHAnsi"/>
          <w:b/>
          <w:bCs/>
          <w:color w:val="auto"/>
        </w:rPr>
        <w:t>.1</w:t>
      </w:r>
      <w:r w:rsidR="00E00F4E" w:rsidRPr="007A4088">
        <w:rPr>
          <w:rFonts w:asciiTheme="minorHAnsi" w:hAnsiTheme="minorHAnsi" w:cstheme="minorHAnsi"/>
          <w:color w:val="auto"/>
        </w:rPr>
        <w:t xml:space="preserve"> </w:t>
      </w:r>
      <w:r w:rsidR="00FB60D8" w:rsidRPr="007A4088">
        <w:rPr>
          <w:rFonts w:asciiTheme="minorHAnsi" w:hAnsiTheme="minorHAnsi" w:cstheme="minorHAnsi"/>
          <w:color w:val="auto"/>
        </w:rPr>
        <w:t>The fee per fixture will be calculated from the cost of the running of the league.</w:t>
      </w:r>
      <w:r w:rsidR="00FB60D8" w:rsidRPr="007A4088">
        <w:rPr>
          <w:rFonts w:asciiTheme="minorHAnsi" w:hAnsiTheme="minorHAnsi" w:cstheme="minorHAnsi"/>
          <w:color w:val="FF3333"/>
        </w:rPr>
        <w:t xml:space="preserve">   </w:t>
      </w:r>
      <w:r w:rsidR="00E00F4E" w:rsidRPr="007A4088">
        <w:rPr>
          <w:rFonts w:asciiTheme="minorHAnsi" w:hAnsiTheme="minorHAnsi" w:cstheme="minorHAnsi"/>
          <w:color w:val="auto"/>
        </w:rPr>
        <w:t>Each team will be issued with an invoic</w:t>
      </w:r>
      <w:r w:rsidR="00FB60D8" w:rsidRPr="007A4088">
        <w:rPr>
          <w:rFonts w:asciiTheme="minorHAnsi" w:hAnsiTheme="minorHAnsi" w:cstheme="minorHAnsi"/>
          <w:color w:val="auto"/>
        </w:rPr>
        <w:t xml:space="preserve">e for the whole playing season which </w:t>
      </w:r>
      <w:r w:rsidR="00E00F4E" w:rsidRPr="007A4088">
        <w:rPr>
          <w:rFonts w:asciiTheme="minorHAnsi" w:hAnsiTheme="minorHAnsi" w:cstheme="minorHAnsi"/>
          <w:color w:val="auto"/>
        </w:rPr>
        <w:t xml:space="preserve">is payable either as a whole or </w:t>
      </w:r>
      <w:r w:rsidR="00A873C5" w:rsidRPr="007A4088">
        <w:rPr>
          <w:rFonts w:asciiTheme="minorHAnsi" w:hAnsiTheme="minorHAnsi" w:cstheme="minorHAnsi"/>
          <w:color w:val="auto"/>
        </w:rPr>
        <w:t>in installments</w:t>
      </w:r>
      <w:r w:rsidR="00E00F4E" w:rsidRPr="007A4088">
        <w:rPr>
          <w:rFonts w:asciiTheme="minorHAnsi" w:hAnsiTheme="minorHAnsi" w:cstheme="minorHAnsi"/>
          <w:color w:val="auto"/>
        </w:rPr>
        <w:t xml:space="preserve"> as directed and agreed with the County Treasurer. An</w:t>
      </w:r>
      <w:r w:rsidR="00FB60D8" w:rsidRPr="007A4088">
        <w:rPr>
          <w:rFonts w:asciiTheme="minorHAnsi" w:hAnsiTheme="minorHAnsi" w:cstheme="minorHAnsi"/>
          <w:color w:val="auto"/>
        </w:rPr>
        <w:t>y bank charges incurred by the c</w:t>
      </w:r>
      <w:r w:rsidR="00E00F4E" w:rsidRPr="007A4088">
        <w:rPr>
          <w:rFonts w:asciiTheme="minorHAnsi" w:hAnsiTheme="minorHAnsi" w:cstheme="minorHAnsi"/>
          <w:color w:val="auto"/>
        </w:rPr>
        <w:t>ounty arising from any de</w:t>
      </w:r>
      <w:r w:rsidR="00FB60D8" w:rsidRPr="007A4088">
        <w:rPr>
          <w:rFonts w:asciiTheme="minorHAnsi" w:hAnsiTheme="minorHAnsi" w:cstheme="minorHAnsi"/>
          <w:color w:val="auto"/>
        </w:rPr>
        <w:t>fault by any c</w:t>
      </w:r>
      <w:r w:rsidR="00E00F4E" w:rsidRPr="007A4088">
        <w:rPr>
          <w:rFonts w:asciiTheme="minorHAnsi" w:hAnsiTheme="minorHAnsi" w:cstheme="minorHAnsi"/>
          <w:color w:val="auto"/>
        </w:rPr>
        <w:t>lub/</w:t>
      </w:r>
      <w:proofErr w:type="gramStart"/>
      <w:r w:rsidR="00E00F4E" w:rsidRPr="007A4088">
        <w:rPr>
          <w:rFonts w:asciiTheme="minorHAnsi" w:hAnsiTheme="minorHAnsi" w:cstheme="minorHAnsi"/>
          <w:color w:val="auto"/>
        </w:rPr>
        <w:t>t</w:t>
      </w:r>
      <w:r w:rsidR="00FB60D8" w:rsidRPr="007A4088">
        <w:rPr>
          <w:rFonts w:asciiTheme="minorHAnsi" w:hAnsiTheme="minorHAnsi" w:cstheme="minorHAnsi"/>
          <w:color w:val="auto"/>
        </w:rPr>
        <w:t>eam,</w:t>
      </w:r>
      <w:proofErr w:type="gramEnd"/>
      <w:r w:rsidR="00FB60D8" w:rsidRPr="007A4088">
        <w:rPr>
          <w:rFonts w:asciiTheme="minorHAnsi" w:hAnsiTheme="minorHAnsi" w:cstheme="minorHAnsi"/>
          <w:color w:val="auto"/>
        </w:rPr>
        <w:t xml:space="preserve"> will be passed on to that c</w:t>
      </w:r>
      <w:r w:rsidR="00E00F4E" w:rsidRPr="007A4088">
        <w:rPr>
          <w:rFonts w:asciiTheme="minorHAnsi" w:hAnsiTheme="minorHAnsi" w:cstheme="minorHAnsi"/>
          <w:color w:val="auto"/>
        </w:rPr>
        <w:t>lub/team and these charges must be paid immediately</w:t>
      </w:r>
      <w:r w:rsidR="00FB60D8" w:rsidRPr="007A4088">
        <w:rPr>
          <w:rFonts w:asciiTheme="minorHAnsi" w:hAnsiTheme="minorHAnsi" w:cstheme="minorHAnsi"/>
          <w:color w:val="auto"/>
        </w:rPr>
        <w:t>.</w:t>
      </w:r>
    </w:p>
    <w:p w14:paraId="6F28C761" w14:textId="77777777" w:rsidR="00FB60D8" w:rsidRPr="007A4088" w:rsidRDefault="00FB60D8">
      <w:pPr>
        <w:pStyle w:val="WW-Default"/>
        <w:spacing w:after="20"/>
        <w:rPr>
          <w:rFonts w:asciiTheme="minorHAnsi" w:hAnsiTheme="minorHAnsi" w:cstheme="minorHAnsi"/>
          <w:b/>
          <w:bCs/>
        </w:rPr>
      </w:pPr>
    </w:p>
    <w:p w14:paraId="0A75C35C" w14:textId="77777777" w:rsidR="00E00F4E" w:rsidRPr="007A4088" w:rsidRDefault="00A7376E">
      <w:pPr>
        <w:autoSpaceDE w:val="0"/>
        <w:rPr>
          <w:rFonts w:asciiTheme="minorHAnsi" w:hAnsiTheme="minorHAnsi" w:cstheme="minorHAnsi"/>
        </w:rPr>
      </w:pPr>
      <w:r w:rsidRPr="007A4088">
        <w:rPr>
          <w:rFonts w:asciiTheme="minorHAnsi" w:hAnsiTheme="minorHAnsi" w:cstheme="minorHAnsi"/>
          <w:b/>
          <w:bCs/>
        </w:rPr>
        <w:t>5.2</w:t>
      </w:r>
      <w:r w:rsidR="00E00F4E" w:rsidRPr="007A4088">
        <w:rPr>
          <w:rFonts w:asciiTheme="minorHAnsi" w:hAnsiTheme="minorHAnsi" w:cstheme="minorHAnsi"/>
        </w:rPr>
        <w:t xml:space="preserve"> All games must start within 5 minutes of the schedule</w:t>
      </w:r>
      <w:r w:rsidR="00FB60D8" w:rsidRPr="007A4088">
        <w:rPr>
          <w:rFonts w:asciiTheme="minorHAnsi" w:hAnsiTheme="minorHAnsi" w:cstheme="minorHAnsi"/>
        </w:rPr>
        <w:t>d start time as printed on the fixtures l</w:t>
      </w:r>
      <w:r w:rsidR="00E00F4E" w:rsidRPr="007A4088">
        <w:rPr>
          <w:rFonts w:asciiTheme="minorHAnsi" w:hAnsiTheme="minorHAnsi" w:cstheme="minorHAnsi"/>
        </w:rPr>
        <w:t>ist.</w:t>
      </w:r>
    </w:p>
    <w:p w14:paraId="62D46248" w14:textId="77777777" w:rsidR="00630D99" w:rsidRPr="007A4088" w:rsidRDefault="00630D99">
      <w:pPr>
        <w:autoSpaceDE w:val="0"/>
        <w:rPr>
          <w:rFonts w:asciiTheme="minorHAnsi" w:hAnsiTheme="minorHAnsi" w:cstheme="minorHAnsi"/>
          <w:i/>
          <w:iCs/>
        </w:rPr>
      </w:pPr>
    </w:p>
    <w:p w14:paraId="08CB5766" w14:textId="77777777" w:rsidR="00E00F4E" w:rsidRPr="007A4088" w:rsidRDefault="00A7376E">
      <w:pPr>
        <w:pStyle w:val="BodyText"/>
        <w:rPr>
          <w:rFonts w:asciiTheme="minorHAnsi" w:hAnsiTheme="minorHAnsi" w:cstheme="minorHAnsi"/>
          <w:color w:val="auto"/>
          <w:sz w:val="24"/>
        </w:rPr>
      </w:pPr>
      <w:r w:rsidRPr="007A4088">
        <w:rPr>
          <w:rFonts w:asciiTheme="minorHAnsi" w:hAnsiTheme="minorHAnsi" w:cstheme="minorHAnsi"/>
          <w:b/>
          <w:bCs/>
          <w:color w:val="auto"/>
          <w:sz w:val="24"/>
        </w:rPr>
        <w:t>5.3</w:t>
      </w:r>
      <w:r w:rsidR="00FB60D8" w:rsidRPr="007A4088">
        <w:rPr>
          <w:rFonts w:asciiTheme="minorHAnsi" w:hAnsiTheme="minorHAnsi" w:cstheme="minorHAnsi"/>
          <w:color w:val="auto"/>
          <w:sz w:val="24"/>
        </w:rPr>
        <w:t xml:space="preserve"> </w:t>
      </w:r>
      <w:r w:rsidR="00E00F4E" w:rsidRPr="007A4088">
        <w:rPr>
          <w:rFonts w:asciiTheme="minorHAnsi" w:hAnsiTheme="minorHAnsi" w:cstheme="minorHAnsi"/>
          <w:color w:val="auto"/>
          <w:sz w:val="24"/>
        </w:rPr>
        <w:t>Teams MUST leave the court at the times indicated for the next round of matches to be played even if the game has not finished.</w:t>
      </w:r>
      <w:r w:rsidR="00F800C7" w:rsidRPr="007A4088">
        <w:rPr>
          <w:rFonts w:asciiTheme="minorHAnsi" w:hAnsiTheme="minorHAnsi" w:cstheme="minorHAnsi"/>
          <w:color w:val="auto"/>
          <w:sz w:val="24"/>
        </w:rPr>
        <w:t xml:space="preserve"> </w:t>
      </w:r>
      <w:r w:rsidR="00A96388" w:rsidRPr="007A4088">
        <w:rPr>
          <w:rFonts w:asciiTheme="minorHAnsi" w:hAnsiTheme="minorHAnsi" w:cstheme="minorHAnsi"/>
          <w:color w:val="auto"/>
          <w:sz w:val="24"/>
        </w:rPr>
        <w:t>The score at that point will be the final score.</w:t>
      </w:r>
      <w:r w:rsidR="006855F7" w:rsidRPr="007A4088">
        <w:rPr>
          <w:rFonts w:asciiTheme="minorHAnsi" w:hAnsiTheme="minorHAnsi" w:cstheme="minorHAnsi"/>
          <w:color w:val="auto"/>
          <w:sz w:val="24"/>
        </w:rPr>
        <w:t xml:space="preserve"> </w:t>
      </w:r>
    </w:p>
    <w:p w14:paraId="7BE4A577" w14:textId="77777777" w:rsidR="00FB60D8" w:rsidRPr="007A4088" w:rsidRDefault="00FB60D8">
      <w:pPr>
        <w:pStyle w:val="BodyText"/>
        <w:rPr>
          <w:rFonts w:asciiTheme="minorHAnsi" w:hAnsiTheme="minorHAnsi" w:cstheme="minorHAnsi"/>
          <w:b/>
          <w:bCs/>
          <w:color w:val="auto"/>
          <w:sz w:val="24"/>
        </w:rPr>
      </w:pPr>
    </w:p>
    <w:p w14:paraId="4AF0E135" w14:textId="77777777" w:rsidR="00511D43" w:rsidRPr="007A4088" w:rsidRDefault="00A7376E" w:rsidP="00B86021">
      <w:pPr>
        <w:pStyle w:val="WW-Default"/>
        <w:rPr>
          <w:rFonts w:asciiTheme="minorHAnsi" w:hAnsiTheme="minorHAnsi" w:cstheme="minorHAnsi"/>
          <w:color w:val="auto"/>
        </w:rPr>
      </w:pPr>
      <w:r w:rsidRPr="007A4088">
        <w:rPr>
          <w:rFonts w:asciiTheme="minorHAnsi" w:hAnsiTheme="minorHAnsi" w:cstheme="minorHAnsi"/>
          <w:b/>
          <w:bCs/>
          <w:color w:val="auto"/>
        </w:rPr>
        <w:t>5.4</w:t>
      </w:r>
      <w:r w:rsidR="00E00F4E" w:rsidRPr="007A4088">
        <w:rPr>
          <w:rFonts w:asciiTheme="minorHAnsi" w:hAnsiTheme="minorHAnsi" w:cstheme="minorHAnsi"/>
          <w:color w:val="auto"/>
        </w:rPr>
        <w:t xml:space="preserve"> Any </w:t>
      </w:r>
      <w:proofErr w:type="gramStart"/>
      <w:r w:rsidR="00E00F4E" w:rsidRPr="007A4088">
        <w:rPr>
          <w:rFonts w:asciiTheme="minorHAnsi" w:hAnsiTheme="minorHAnsi" w:cstheme="minorHAnsi"/>
          <w:color w:val="auto"/>
        </w:rPr>
        <w:t>team, which</w:t>
      </w:r>
      <w:proofErr w:type="gramEnd"/>
      <w:r w:rsidR="00E00F4E" w:rsidRPr="007A4088">
        <w:rPr>
          <w:rFonts w:asciiTheme="minorHAnsi" w:hAnsiTheme="minorHAnsi" w:cstheme="minorHAnsi"/>
          <w:color w:val="auto"/>
        </w:rPr>
        <w:t xml:space="preserve"> fails to arrive for the start time of the fixture, will forfeit the match.</w:t>
      </w:r>
      <w:r w:rsidR="00B86021" w:rsidRPr="007A4088">
        <w:rPr>
          <w:rFonts w:asciiTheme="minorHAnsi" w:hAnsiTheme="minorHAnsi" w:cstheme="minorHAnsi"/>
          <w:color w:val="auto"/>
        </w:rPr>
        <w:t xml:space="preserve"> </w:t>
      </w:r>
    </w:p>
    <w:p w14:paraId="04C8375E" w14:textId="77777777" w:rsidR="00FB60D8" w:rsidRPr="007A4088" w:rsidRDefault="00FB60D8">
      <w:pPr>
        <w:pStyle w:val="WW-Default"/>
        <w:spacing w:after="10"/>
        <w:rPr>
          <w:rFonts w:asciiTheme="minorHAnsi" w:hAnsiTheme="minorHAnsi" w:cstheme="minorHAnsi"/>
          <w:b/>
          <w:bCs/>
          <w:color w:val="auto"/>
        </w:rPr>
      </w:pPr>
    </w:p>
    <w:p w14:paraId="1000BA84" w14:textId="2F4DD5F5" w:rsidR="00E00F4E" w:rsidRPr="007A4088" w:rsidRDefault="00A7376E">
      <w:pPr>
        <w:pStyle w:val="WW-Default"/>
        <w:spacing w:after="10"/>
        <w:rPr>
          <w:rFonts w:asciiTheme="minorHAnsi" w:hAnsiTheme="minorHAnsi" w:cstheme="minorHAnsi"/>
          <w:color w:val="auto"/>
        </w:rPr>
      </w:pPr>
      <w:r w:rsidRPr="007A4088">
        <w:rPr>
          <w:rFonts w:asciiTheme="minorHAnsi" w:hAnsiTheme="minorHAnsi" w:cstheme="minorHAnsi"/>
          <w:b/>
          <w:bCs/>
          <w:color w:val="auto"/>
        </w:rPr>
        <w:t>5.5</w:t>
      </w:r>
      <w:r w:rsidR="00E00F4E" w:rsidRPr="007A4088">
        <w:rPr>
          <w:rFonts w:asciiTheme="minorHAnsi" w:hAnsiTheme="minorHAnsi" w:cstheme="minorHAnsi"/>
          <w:color w:val="auto"/>
        </w:rPr>
        <w:t xml:space="preserve"> If for any reason a fixture cannot be played (</w:t>
      </w:r>
      <w:r w:rsidR="001E4D3A" w:rsidRPr="007A4088">
        <w:rPr>
          <w:rFonts w:asciiTheme="minorHAnsi" w:hAnsiTheme="minorHAnsi" w:cstheme="minorHAnsi"/>
          <w:color w:val="auto"/>
        </w:rPr>
        <w:t>e.g.,</w:t>
      </w:r>
      <w:r w:rsidR="00E00F4E" w:rsidRPr="007A4088">
        <w:rPr>
          <w:rFonts w:asciiTheme="minorHAnsi" w:hAnsiTheme="minorHAnsi" w:cstheme="minorHAnsi"/>
          <w:color w:val="auto"/>
        </w:rPr>
        <w:t xml:space="preserve"> venue problem) both teams must inform the </w:t>
      </w:r>
      <w:r w:rsidR="007816C9" w:rsidRPr="007A4088">
        <w:rPr>
          <w:rFonts w:asciiTheme="minorHAnsi" w:hAnsiTheme="minorHAnsi" w:cstheme="minorHAnsi"/>
          <w:color w:val="auto"/>
        </w:rPr>
        <w:t>results</w:t>
      </w:r>
      <w:r w:rsidR="00FB60D8" w:rsidRPr="007A4088">
        <w:rPr>
          <w:rFonts w:asciiTheme="minorHAnsi" w:hAnsiTheme="minorHAnsi" w:cstheme="minorHAnsi"/>
          <w:color w:val="auto"/>
        </w:rPr>
        <w:t xml:space="preserve"> </w:t>
      </w:r>
      <w:r w:rsidR="00F4414C" w:rsidRPr="007A4088">
        <w:rPr>
          <w:rFonts w:asciiTheme="minorHAnsi" w:hAnsiTheme="minorHAnsi" w:cstheme="minorHAnsi"/>
          <w:color w:val="auto"/>
        </w:rPr>
        <w:t>s</w:t>
      </w:r>
      <w:r w:rsidR="00FB60D8" w:rsidRPr="007A4088">
        <w:rPr>
          <w:rFonts w:asciiTheme="minorHAnsi" w:hAnsiTheme="minorHAnsi" w:cstheme="minorHAnsi"/>
          <w:color w:val="auto"/>
        </w:rPr>
        <w:t>ecretary</w:t>
      </w:r>
      <w:r w:rsidR="00E00F4E" w:rsidRPr="007A4088">
        <w:rPr>
          <w:rFonts w:asciiTheme="minorHAnsi" w:hAnsiTheme="minorHAnsi" w:cstheme="minorHAnsi"/>
          <w:color w:val="auto"/>
        </w:rPr>
        <w:t xml:space="preserve"> </w:t>
      </w:r>
      <w:r w:rsidR="007816C9" w:rsidRPr="007A4088">
        <w:rPr>
          <w:rFonts w:asciiTheme="minorHAnsi" w:hAnsiTheme="minorHAnsi" w:cstheme="minorHAnsi"/>
          <w:color w:val="auto"/>
        </w:rPr>
        <w:t>immediately</w:t>
      </w:r>
      <w:r w:rsidR="00B96753" w:rsidRPr="007A4088">
        <w:rPr>
          <w:rFonts w:asciiTheme="minorHAnsi" w:hAnsiTheme="minorHAnsi" w:cstheme="minorHAnsi"/>
          <w:color w:val="auto"/>
        </w:rPr>
        <w:t>.</w:t>
      </w:r>
    </w:p>
    <w:p w14:paraId="07000841" w14:textId="77777777" w:rsidR="00FB60D8" w:rsidRPr="007A4088" w:rsidRDefault="00FB60D8">
      <w:pPr>
        <w:pStyle w:val="WW-Default"/>
        <w:spacing w:after="10"/>
        <w:rPr>
          <w:rFonts w:asciiTheme="minorHAnsi" w:hAnsiTheme="minorHAnsi" w:cstheme="minorHAnsi"/>
          <w:b/>
          <w:bCs/>
        </w:rPr>
      </w:pPr>
    </w:p>
    <w:p w14:paraId="16394874" w14:textId="77777777" w:rsidR="00F93356" w:rsidRPr="007A4088" w:rsidRDefault="001E4D3A">
      <w:pPr>
        <w:pStyle w:val="WW-Default"/>
        <w:rPr>
          <w:rFonts w:asciiTheme="minorHAnsi" w:hAnsiTheme="minorHAnsi" w:cstheme="minorHAnsi"/>
        </w:rPr>
      </w:pPr>
      <w:r w:rsidRPr="007A4088">
        <w:rPr>
          <w:rFonts w:asciiTheme="minorHAnsi" w:hAnsiTheme="minorHAnsi" w:cstheme="minorHAnsi"/>
          <w:b/>
          <w:bCs/>
        </w:rPr>
        <w:t>5.6</w:t>
      </w:r>
      <w:r w:rsidRPr="007A4088">
        <w:rPr>
          <w:rFonts w:asciiTheme="minorHAnsi" w:hAnsiTheme="minorHAnsi" w:cstheme="minorHAnsi"/>
        </w:rPr>
        <w:t xml:space="preserve"> In</w:t>
      </w:r>
      <w:r w:rsidR="00E00F4E" w:rsidRPr="007A4088">
        <w:rPr>
          <w:rFonts w:asciiTheme="minorHAnsi" w:hAnsiTheme="minorHAnsi" w:cstheme="minorHAnsi"/>
        </w:rPr>
        <w:t xml:space="preserve"> the event that a match </w:t>
      </w:r>
      <w:r w:rsidR="00B96753" w:rsidRPr="007A4088">
        <w:rPr>
          <w:rFonts w:asciiTheme="minorHAnsi" w:hAnsiTheme="minorHAnsi" w:cstheme="minorHAnsi"/>
        </w:rPr>
        <w:t>must</w:t>
      </w:r>
      <w:r w:rsidR="00E00F4E" w:rsidRPr="007A4088">
        <w:rPr>
          <w:rFonts w:asciiTheme="minorHAnsi" w:hAnsiTheme="minorHAnsi" w:cstheme="minorHAnsi"/>
        </w:rPr>
        <w:t xml:space="preserve"> be abandoned for any reason (</w:t>
      </w:r>
      <w:r w:rsidRPr="007A4088">
        <w:rPr>
          <w:rFonts w:asciiTheme="minorHAnsi" w:hAnsiTheme="minorHAnsi" w:cstheme="minorHAnsi"/>
        </w:rPr>
        <w:t>e.g.,</w:t>
      </w:r>
      <w:r w:rsidR="00E00F4E" w:rsidRPr="007A4088">
        <w:rPr>
          <w:rFonts w:asciiTheme="minorHAnsi" w:hAnsiTheme="minorHAnsi" w:cstheme="minorHAnsi"/>
        </w:rPr>
        <w:t xml:space="preserve"> serious injury), the result of that match will be determined by the </w:t>
      </w:r>
      <w:r w:rsidRPr="007A4088">
        <w:rPr>
          <w:rFonts w:asciiTheme="minorHAnsi" w:hAnsiTheme="minorHAnsi" w:cstheme="minorHAnsi"/>
        </w:rPr>
        <w:t>subgroup</w:t>
      </w:r>
      <w:r w:rsidR="00E00F4E" w:rsidRPr="007A4088">
        <w:rPr>
          <w:rFonts w:asciiTheme="minorHAnsi" w:hAnsiTheme="minorHAnsi" w:cstheme="minorHAnsi"/>
        </w:rPr>
        <w:t xml:space="preserve"> having regard for the score at the time and taking into consideration any recommendations from the umpires officiating the fixture. </w:t>
      </w:r>
      <w:r w:rsidR="00B86021" w:rsidRPr="007A4088">
        <w:rPr>
          <w:rFonts w:asciiTheme="minorHAnsi" w:hAnsiTheme="minorHAnsi" w:cstheme="minorHAnsi"/>
        </w:rPr>
        <w:t>If, however the match is abandoned during the 4</w:t>
      </w:r>
      <w:r w:rsidR="00B86021" w:rsidRPr="007A4088">
        <w:rPr>
          <w:rFonts w:asciiTheme="minorHAnsi" w:hAnsiTheme="minorHAnsi" w:cstheme="minorHAnsi"/>
          <w:vertAlign w:val="superscript"/>
        </w:rPr>
        <w:t>th</w:t>
      </w:r>
      <w:r w:rsidR="00B86021" w:rsidRPr="007A4088">
        <w:rPr>
          <w:rFonts w:asciiTheme="minorHAnsi" w:hAnsiTheme="minorHAnsi" w:cstheme="minorHAnsi"/>
        </w:rPr>
        <w:t xml:space="preserve"> quarter, the score at the point will be deemed as the final </w:t>
      </w:r>
    </w:p>
    <w:p w14:paraId="27495395" w14:textId="3C1895D8" w:rsidR="00E00F4E" w:rsidRPr="007A4088" w:rsidRDefault="00B86021">
      <w:pPr>
        <w:pStyle w:val="WW-Default"/>
        <w:rPr>
          <w:rFonts w:asciiTheme="minorHAnsi" w:hAnsiTheme="minorHAnsi" w:cstheme="minorHAnsi"/>
        </w:rPr>
      </w:pPr>
      <w:r w:rsidRPr="007A4088">
        <w:rPr>
          <w:rFonts w:asciiTheme="minorHAnsi" w:hAnsiTheme="minorHAnsi" w:cstheme="minorHAnsi"/>
        </w:rPr>
        <w:t>score.</w:t>
      </w:r>
    </w:p>
    <w:p w14:paraId="60D8ED80" w14:textId="77777777" w:rsidR="00F93356" w:rsidRPr="007A4088" w:rsidRDefault="00F93356">
      <w:pPr>
        <w:pStyle w:val="WW-Default"/>
        <w:rPr>
          <w:rFonts w:asciiTheme="minorHAnsi" w:hAnsiTheme="minorHAnsi" w:cstheme="minorHAnsi"/>
        </w:rPr>
      </w:pPr>
    </w:p>
    <w:p w14:paraId="3E17B72C" w14:textId="3E8EE7CD" w:rsidR="00F93356" w:rsidRPr="007A4088" w:rsidRDefault="00F93356">
      <w:pPr>
        <w:pStyle w:val="WW-Default"/>
        <w:rPr>
          <w:rFonts w:asciiTheme="minorHAnsi" w:hAnsiTheme="minorHAnsi" w:cstheme="minorHAnsi"/>
          <w:b/>
          <w:bCs/>
        </w:rPr>
      </w:pPr>
      <w:r w:rsidRPr="007A4088">
        <w:rPr>
          <w:rFonts w:asciiTheme="minorHAnsi" w:hAnsiTheme="minorHAnsi" w:cstheme="minorHAnsi"/>
          <w:b/>
          <w:bCs/>
        </w:rPr>
        <w:lastRenderedPageBreak/>
        <w:t xml:space="preserve">5.7 </w:t>
      </w:r>
      <w:r w:rsidRPr="007A4088">
        <w:rPr>
          <w:rFonts w:asciiTheme="minorHAnsi" w:hAnsiTheme="minorHAnsi" w:cstheme="minorHAnsi"/>
        </w:rPr>
        <w:t xml:space="preserve">Throughout the season North Yorkshire County, with the support from the league, will identify games that will be used for </w:t>
      </w:r>
      <w:r w:rsidR="00602406" w:rsidRPr="007A4088">
        <w:rPr>
          <w:rFonts w:asciiTheme="minorHAnsi" w:hAnsiTheme="minorHAnsi" w:cstheme="minorHAnsi"/>
        </w:rPr>
        <w:t>C</w:t>
      </w:r>
      <w:r w:rsidRPr="007A4088">
        <w:rPr>
          <w:rFonts w:asciiTheme="minorHAnsi" w:hAnsiTheme="minorHAnsi" w:cstheme="minorHAnsi"/>
        </w:rPr>
        <w:t xml:space="preserve"> &amp; </w:t>
      </w:r>
      <w:r w:rsidR="00602406" w:rsidRPr="007A4088">
        <w:rPr>
          <w:rFonts w:asciiTheme="minorHAnsi" w:hAnsiTheme="minorHAnsi" w:cstheme="minorHAnsi"/>
        </w:rPr>
        <w:t>B</w:t>
      </w:r>
      <w:r w:rsidRPr="007A4088">
        <w:rPr>
          <w:rFonts w:asciiTheme="minorHAnsi" w:hAnsiTheme="minorHAnsi" w:cstheme="minorHAnsi"/>
        </w:rPr>
        <w:t xml:space="preserve"> award practical assessments. The North Yorkshire officiating lead will inform the teams involved of this, giving sufficient notice of these arrangements so the teams can inform their Umpires. </w:t>
      </w:r>
    </w:p>
    <w:p w14:paraId="4D2B3478" w14:textId="77777777" w:rsidR="00602406" w:rsidRPr="007A4088" w:rsidRDefault="00602406" w:rsidP="00172663">
      <w:pPr>
        <w:pStyle w:val="WW-Default"/>
        <w:rPr>
          <w:rFonts w:asciiTheme="minorHAnsi" w:hAnsiTheme="minorHAnsi" w:cstheme="minorHAnsi"/>
          <w:b/>
          <w:bCs/>
          <w:iCs/>
          <w:color w:val="FF0000"/>
        </w:rPr>
      </w:pPr>
    </w:p>
    <w:p w14:paraId="0EDEC5F8" w14:textId="39DC22AE" w:rsidR="00F93356" w:rsidRPr="007A4088" w:rsidRDefault="00511D43" w:rsidP="00172663">
      <w:pPr>
        <w:pStyle w:val="WW-Default"/>
        <w:rPr>
          <w:rFonts w:asciiTheme="minorHAnsi" w:hAnsiTheme="minorHAnsi" w:cstheme="minorHAnsi"/>
          <w:b/>
          <w:bCs/>
          <w:iCs/>
          <w:color w:val="FF0000"/>
        </w:rPr>
      </w:pPr>
      <w:r w:rsidRPr="007A4088">
        <w:rPr>
          <w:rFonts w:asciiTheme="minorHAnsi" w:hAnsiTheme="minorHAnsi" w:cstheme="minorHAnsi"/>
          <w:b/>
          <w:bCs/>
          <w:iCs/>
          <w:color w:val="FF0000"/>
        </w:rPr>
        <w:t>Note:</w:t>
      </w:r>
    </w:p>
    <w:p w14:paraId="617430A2" w14:textId="7C9CDEBB" w:rsidR="00511D43" w:rsidRPr="007A4088" w:rsidRDefault="00511D43" w:rsidP="00172663">
      <w:pPr>
        <w:pStyle w:val="WW-Default"/>
        <w:rPr>
          <w:rFonts w:asciiTheme="minorHAnsi" w:hAnsiTheme="minorHAnsi" w:cstheme="minorHAnsi"/>
          <w:b/>
          <w:bCs/>
          <w:iCs/>
          <w:color w:val="FF0000"/>
        </w:rPr>
      </w:pPr>
      <w:r w:rsidRPr="007A4088">
        <w:rPr>
          <w:rFonts w:asciiTheme="minorHAnsi" w:hAnsiTheme="minorHAnsi" w:cstheme="minorHAnsi"/>
          <w:iCs/>
          <w:color w:val="auto"/>
        </w:rPr>
        <w:t xml:space="preserve">Rule </w:t>
      </w:r>
      <w:r w:rsidR="00F93356" w:rsidRPr="007A4088">
        <w:rPr>
          <w:rFonts w:asciiTheme="minorHAnsi" w:hAnsiTheme="minorHAnsi" w:cstheme="minorHAnsi"/>
          <w:iCs/>
          <w:color w:val="auto"/>
        </w:rPr>
        <w:t>i</w:t>
      </w:r>
      <w:r w:rsidRPr="007A4088">
        <w:rPr>
          <w:rFonts w:asciiTheme="minorHAnsi" w:hAnsiTheme="minorHAnsi" w:cstheme="minorHAnsi"/>
          <w:iCs/>
          <w:color w:val="auto"/>
        </w:rPr>
        <w:t xml:space="preserve">nfringement 5 (5.2, 5.4) results in the match being void. </w:t>
      </w:r>
      <w:r w:rsidR="006F69EB" w:rsidRPr="007A4088">
        <w:rPr>
          <w:rFonts w:asciiTheme="minorHAnsi" w:hAnsiTheme="minorHAnsi" w:cstheme="minorHAnsi"/>
          <w:iCs/>
          <w:color w:val="auto"/>
        </w:rPr>
        <w:t>The non</w:t>
      </w:r>
      <w:r w:rsidRPr="007A4088">
        <w:rPr>
          <w:rFonts w:asciiTheme="minorHAnsi" w:hAnsiTheme="minorHAnsi" w:cstheme="minorHAnsi"/>
          <w:iCs/>
          <w:color w:val="auto"/>
        </w:rPr>
        <w:t xml:space="preserve"> offending team will be awarded 5 league points and 20 </w:t>
      </w:r>
      <w:r w:rsidR="006F69EB" w:rsidRPr="007A4088">
        <w:rPr>
          <w:rFonts w:asciiTheme="minorHAnsi" w:hAnsiTheme="minorHAnsi" w:cstheme="minorHAnsi"/>
          <w:iCs/>
          <w:color w:val="auto"/>
        </w:rPr>
        <w:t>goals,</w:t>
      </w:r>
      <w:r w:rsidRPr="007A4088">
        <w:rPr>
          <w:rFonts w:asciiTheme="minorHAnsi" w:hAnsiTheme="minorHAnsi" w:cstheme="minorHAnsi"/>
          <w:iCs/>
          <w:color w:val="auto"/>
        </w:rPr>
        <w:t xml:space="preserve"> and </w:t>
      </w:r>
      <w:r w:rsidR="006F69EB" w:rsidRPr="007A4088">
        <w:rPr>
          <w:rFonts w:asciiTheme="minorHAnsi" w:hAnsiTheme="minorHAnsi" w:cstheme="minorHAnsi"/>
          <w:iCs/>
          <w:color w:val="auto"/>
        </w:rPr>
        <w:t>the offending</w:t>
      </w:r>
      <w:r w:rsidRPr="007A4088">
        <w:rPr>
          <w:rFonts w:asciiTheme="minorHAnsi" w:hAnsiTheme="minorHAnsi" w:cstheme="minorHAnsi"/>
          <w:iCs/>
          <w:color w:val="auto"/>
        </w:rPr>
        <w:t xml:space="preserve"> team will be awarded 0 league points and 0 </w:t>
      </w:r>
      <w:r w:rsidR="006F69EB" w:rsidRPr="007A4088">
        <w:rPr>
          <w:rFonts w:asciiTheme="minorHAnsi" w:hAnsiTheme="minorHAnsi" w:cstheme="minorHAnsi"/>
          <w:iCs/>
          <w:color w:val="auto"/>
        </w:rPr>
        <w:t>goals.</w:t>
      </w:r>
    </w:p>
    <w:p w14:paraId="101C3A49" w14:textId="77777777" w:rsidR="009A234B" w:rsidRPr="007A4088" w:rsidRDefault="009A234B">
      <w:pPr>
        <w:autoSpaceDE w:val="0"/>
        <w:rPr>
          <w:rFonts w:asciiTheme="minorHAnsi" w:hAnsiTheme="minorHAnsi" w:cstheme="minorHAnsi"/>
          <w:b/>
          <w:bCs/>
        </w:rPr>
      </w:pPr>
    </w:p>
    <w:p w14:paraId="3DB72241" w14:textId="77777777" w:rsidR="0071712A" w:rsidRDefault="0071712A">
      <w:pPr>
        <w:autoSpaceDE w:val="0"/>
        <w:rPr>
          <w:rFonts w:ascii="Arial" w:hAnsi="Arial" w:cs="Arial"/>
          <w:b/>
          <w:bCs/>
        </w:rPr>
      </w:pPr>
    </w:p>
    <w:p w14:paraId="172313F9" w14:textId="61E8DEC5" w:rsidR="00E00F4E" w:rsidRPr="007A4088" w:rsidRDefault="00E00F4E">
      <w:pPr>
        <w:autoSpaceDE w:val="0"/>
        <w:rPr>
          <w:rFonts w:asciiTheme="minorHAnsi" w:hAnsiTheme="minorHAnsi" w:cstheme="minorHAnsi"/>
          <w:b/>
          <w:bCs/>
          <w:sz w:val="28"/>
          <w:szCs w:val="28"/>
        </w:rPr>
      </w:pPr>
      <w:r w:rsidRPr="007A4088">
        <w:rPr>
          <w:rFonts w:asciiTheme="minorHAnsi" w:hAnsiTheme="minorHAnsi" w:cstheme="minorHAnsi"/>
          <w:b/>
          <w:bCs/>
          <w:sz w:val="28"/>
          <w:szCs w:val="28"/>
        </w:rPr>
        <w:t>6. Match Regulations</w:t>
      </w:r>
    </w:p>
    <w:p w14:paraId="37C1EA1C" w14:textId="77777777" w:rsidR="00E00F4E" w:rsidRPr="004B3CF3" w:rsidRDefault="00E00F4E">
      <w:pPr>
        <w:autoSpaceDE w:val="0"/>
        <w:rPr>
          <w:rFonts w:ascii="Arial" w:hAnsi="Arial" w:cs="Arial"/>
          <w:b/>
          <w:bCs/>
        </w:rPr>
      </w:pPr>
    </w:p>
    <w:p w14:paraId="253F05EC" w14:textId="062208C2" w:rsidR="00E00F4E" w:rsidRPr="007A4088" w:rsidRDefault="00A7376E">
      <w:pPr>
        <w:autoSpaceDE w:val="0"/>
        <w:rPr>
          <w:rFonts w:asciiTheme="minorHAnsi" w:hAnsiTheme="minorHAnsi" w:cstheme="minorHAnsi"/>
        </w:rPr>
      </w:pPr>
      <w:r w:rsidRPr="007A4088">
        <w:rPr>
          <w:rFonts w:asciiTheme="minorHAnsi" w:hAnsiTheme="minorHAnsi" w:cstheme="minorHAnsi"/>
          <w:b/>
          <w:bCs/>
        </w:rPr>
        <w:t>6.1</w:t>
      </w:r>
      <w:r w:rsidR="00E00F4E" w:rsidRPr="007A4088">
        <w:rPr>
          <w:rFonts w:asciiTheme="minorHAnsi" w:hAnsiTheme="minorHAnsi" w:cstheme="minorHAnsi"/>
        </w:rPr>
        <w:t xml:space="preserve">. Matches will be of 1 hour's duration </w:t>
      </w:r>
      <w:r w:rsidR="001E4D3A" w:rsidRPr="007A4088">
        <w:rPr>
          <w:rFonts w:asciiTheme="minorHAnsi" w:hAnsiTheme="minorHAnsi" w:cstheme="minorHAnsi"/>
        </w:rPr>
        <w:t>i.e.,</w:t>
      </w:r>
      <w:r w:rsidR="00E00F4E" w:rsidRPr="007A4088">
        <w:rPr>
          <w:rFonts w:asciiTheme="minorHAnsi" w:hAnsiTheme="minorHAnsi" w:cstheme="minorHAnsi"/>
        </w:rPr>
        <w:t xml:space="preserve"> 4 x </w:t>
      </w:r>
      <w:r w:rsidR="001E4D3A" w:rsidRPr="007A4088">
        <w:rPr>
          <w:rFonts w:asciiTheme="minorHAnsi" w:hAnsiTheme="minorHAnsi" w:cstheme="minorHAnsi"/>
        </w:rPr>
        <w:t>15-minute</w:t>
      </w:r>
      <w:r w:rsidR="00E00F4E" w:rsidRPr="007A4088">
        <w:rPr>
          <w:rFonts w:asciiTheme="minorHAnsi" w:hAnsiTheme="minorHAnsi" w:cstheme="minorHAnsi"/>
        </w:rPr>
        <w:t xml:space="preserve"> quarters. </w:t>
      </w:r>
      <w:r w:rsidR="00E00F4E" w:rsidRPr="007A4088">
        <w:rPr>
          <w:rFonts w:asciiTheme="minorHAnsi" w:hAnsiTheme="minorHAnsi" w:cstheme="minorHAnsi"/>
          <w:iCs/>
        </w:rPr>
        <w:t xml:space="preserve">There will be up to 2 minutes interval at quarter and </w:t>
      </w:r>
      <w:r w:rsidR="001E4D3A" w:rsidRPr="007A4088">
        <w:rPr>
          <w:rFonts w:asciiTheme="minorHAnsi" w:hAnsiTheme="minorHAnsi" w:cstheme="minorHAnsi"/>
          <w:iCs/>
        </w:rPr>
        <w:t>three-quarter</w:t>
      </w:r>
      <w:r w:rsidR="00E00F4E" w:rsidRPr="007A4088">
        <w:rPr>
          <w:rFonts w:asciiTheme="minorHAnsi" w:hAnsiTheme="minorHAnsi" w:cstheme="minorHAnsi"/>
          <w:iCs/>
        </w:rPr>
        <w:t xml:space="preserve"> time and up to 3 minutes interval at half time</w:t>
      </w:r>
      <w:r w:rsidR="00E00F4E" w:rsidRPr="007A4088">
        <w:rPr>
          <w:rFonts w:asciiTheme="minorHAnsi" w:hAnsiTheme="minorHAnsi" w:cstheme="minorHAnsi"/>
        </w:rPr>
        <w:t>.</w:t>
      </w:r>
    </w:p>
    <w:p w14:paraId="7DD2E8BA" w14:textId="77777777" w:rsidR="00FB60D8" w:rsidRPr="007A4088" w:rsidRDefault="00FB60D8">
      <w:pPr>
        <w:autoSpaceDE w:val="0"/>
        <w:rPr>
          <w:rFonts w:asciiTheme="minorHAnsi" w:hAnsiTheme="minorHAnsi" w:cstheme="minorHAnsi"/>
          <w:b/>
          <w:bCs/>
        </w:rPr>
      </w:pPr>
    </w:p>
    <w:p w14:paraId="1F37180A" w14:textId="77777777" w:rsidR="00E00F4E" w:rsidRPr="007A4088" w:rsidRDefault="00A7376E">
      <w:pPr>
        <w:autoSpaceDE w:val="0"/>
        <w:rPr>
          <w:rFonts w:asciiTheme="minorHAnsi" w:hAnsiTheme="minorHAnsi" w:cstheme="minorHAnsi"/>
        </w:rPr>
      </w:pPr>
      <w:r w:rsidRPr="007A4088">
        <w:rPr>
          <w:rFonts w:asciiTheme="minorHAnsi" w:hAnsiTheme="minorHAnsi" w:cstheme="minorHAnsi"/>
          <w:b/>
          <w:bCs/>
        </w:rPr>
        <w:t>6.2</w:t>
      </w:r>
      <w:r w:rsidR="00E00F4E" w:rsidRPr="007A4088">
        <w:rPr>
          <w:rFonts w:asciiTheme="minorHAnsi" w:hAnsiTheme="minorHAnsi" w:cstheme="minorHAnsi"/>
        </w:rPr>
        <w:t xml:space="preserve"> Both teams will provide a suitable match ball and present both balls to the umpires. The umpires will decide which ball is to be used.</w:t>
      </w:r>
    </w:p>
    <w:p w14:paraId="1FA203D6" w14:textId="77777777" w:rsidR="00FB60D8" w:rsidRPr="007A4088" w:rsidRDefault="00FB60D8">
      <w:pPr>
        <w:autoSpaceDE w:val="0"/>
        <w:rPr>
          <w:rFonts w:asciiTheme="minorHAnsi" w:hAnsiTheme="minorHAnsi" w:cstheme="minorHAnsi"/>
          <w:b/>
          <w:bCs/>
        </w:rPr>
      </w:pPr>
    </w:p>
    <w:p w14:paraId="2579F82B" w14:textId="77777777" w:rsidR="00E00F4E" w:rsidRPr="007A4088" w:rsidRDefault="00A7376E">
      <w:pPr>
        <w:autoSpaceDE w:val="0"/>
        <w:rPr>
          <w:rFonts w:asciiTheme="minorHAnsi" w:hAnsiTheme="minorHAnsi" w:cstheme="minorHAnsi"/>
        </w:rPr>
      </w:pPr>
      <w:r w:rsidRPr="007A4088">
        <w:rPr>
          <w:rFonts w:asciiTheme="minorHAnsi" w:hAnsiTheme="minorHAnsi" w:cstheme="minorHAnsi"/>
          <w:b/>
          <w:bCs/>
        </w:rPr>
        <w:t>6.3</w:t>
      </w:r>
      <w:r w:rsidR="00E00F4E" w:rsidRPr="007A4088">
        <w:rPr>
          <w:rFonts w:asciiTheme="minorHAnsi" w:hAnsiTheme="minorHAnsi" w:cstheme="minorHAnsi"/>
        </w:rPr>
        <w:t xml:space="preserve"> If there is a clash of playing colours, the first named team for the fixture will change colours.</w:t>
      </w:r>
    </w:p>
    <w:p w14:paraId="533251C7" w14:textId="77777777" w:rsidR="007E146D" w:rsidRPr="007A4088" w:rsidRDefault="007E146D">
      <w:pPr>
        <w:autoSpaceDE w:val="0"/>
        <w:rPr>
          <w:rFonts w:asciiTheme="minorHAnsi" w:hAnsiTheme="minorHAnsi" w:cstheme="minorHAnsi"/>
          <w:b/>
          <w:bCs/>
        </w:rPr>
      </w:pPr>
    </w:p>
    <w:p w14:paraId="61504AE9" w14:textId="6056B5D8" w:rsidR="001D7E44" w:rsidRPr="007A4088" w:rsidRDefault="00A7376E">
      <w:pPr>
        <w:pStyle w:val="BodyText"/>
        <w:rPr>
          <w:rFonts w:asciiTheme="minorHAnsi" w:hAnsiTheme="minorHAnsi" w:cstheme="minorHAnsi"/>
          <w:color w:val="auto"/>
          <w:sz w:val="24"/>
        </w:rPr>
      </w:pPr>
      <w:r w:rsidRPr="007A4088">
        <w:rPr>
          <w:rFonts w:asciiTheme="minorHAnsi" w:hAnsiTheme="minorHAnsi" w:cstheme="minorHAnsi"/>
          <w:b/>
          <w:bCs/>
          <w:color w:val="auto"/>
          <w:sz w:val="24"/>
        </w:rPr>
        <w:t>6.4</w:t>
      </w:r>
      <w:r w:rsidR="00E00F4E" w:rsidRPr="007A4088">
        <w:rPr>
          <w:rFonts w:asciiTheme="minorHAnsi" w:hAnsiTheme="minorHAnsi" w:cstheme="minorHAnsi"/>
          <w:color w:val="auto"/>
          <w:sz w:val="24"/>
        </w:rPr>
        <w:t xml:space="preserve"> The situation of the Team Bench (for substitutes and team officials) will be at the start of play to the </w:t>
      </w:r>
      <w:r w:rsidR="001E4D3A" w:rsidRPr="007A4088">
        <w:rPr>
          <w:rFonts w:asciiTheme="minorHAnsi" w:hAnsiTheme="minorHAnsi" w:cstheme="minorHAnsi"/>
          <w:color w:val="auto"/>
          <w:sz w:val="24"/>
        </w:rPr>
        <w:t>right-hand</w:t>
      </w:r>
      <w:r w:rsidR="00E00F4E" w:rsidRPr="007A4088">
        <w:rPr>
          <w:rFonts w:asciiTheme="minorHAnsi" w:hAnsiTheme="minorHAnsi" w:cstheme="minorHAnsi"/>
          <w:color w:val="auto"/>
          <w:sz w:val="24"/>
        </w:rPr>
        <w:t xml:space="preserve"> side</w:t>
      </w:r>
      <w:r w:rsidR="007E146D" w:rsidRPr="007A4088">
        <w:rPr>
          <w:rFonts w:asciiTheme="minorHAnsi" w:hAnsiTheme="minorHAnsi" w:cstheme="minorHAnsi"/>
          <w:color w:val="auto"/>
          <w:sz w:val="24"/>
        </w:rPr>
        <w:t xml:space="preserve"> of the goal post defending end</w:t>
      </w:r>
      <w:r w:rsidR="00E00F4E" w:rsidRPr="007A4088">
        <w:rPr>
          <w:rFonts w:asciiTheme="minorHAnsi" w:hAnsiTheme="minorHAnsi" w:cstheme="minorHAnsi"/>
          <w:color w:val="auto"/>
          <w:sz w:val="24"/>
        </w:rPr>
        <w:t xml:space="preserve"> and </w:t>
      </w:r>
      <w:proofErr w:type="gramStart"/>
      <w:r w:rsidR="00E00F4E" w:rsidRPr="007A4088">
        <w:rPr>
          <w:rFonts w:asciiTheme="minorHAnsi" w:hAnsiTheme="minorHAnsi" w:cstheme="minorHAnsi"/>
          <w:color w:val="auto"/>
          <w:sz w:val="24"/>
        </w:rPr>
        <w:t>remains</w:t>
      </w:r>
      <w:proofErr w:type="gramEnd"/>
      <w:r w:rsidR="00E00F4E" w:rsidRPr="007A4088">
        <w:rPr>
          <w:rFonts w:asciiTheme="minorHAnsi" w:hAnsiTheme="minorHAnsi" w:cstheme="minorHAnsi"/>
          <w:color w:val="auto"/>
          <w:sz w:val="24"/>
        </w:rPr>
        <w:t xml:space="preserve"> the same for the whole game. </w:t>
      </w:r>
      <w:r w:rsidR="007E146D" w:rsidRPr="007A4088">
        <w:rPr>
          <w:rFonts w:asciiTheme="minorHAnsi" w:hAnsiTheme="minorHAnsi" w:cstheme="minorHAnsi"/>
          <w:color w:val="auto"/>
          <w:sz w:val="24"/>
        </w:rPr>
        <w:t xml:space="preserve">If this area is </w:t>
      </w:r>
      <w:r w:rsidR="001E4D3A" w:rsidRPr="007A4088">
        <w:rPr>
          <w:rFonts w:asciiTheme="minorHAnsi" w:hAnsiTheme="minorHAnsi" w:cstheme="minorHAnsi"/>
          <w:color w:val="auto"/>
          <w:sz w:val="24"/>
        </w:rPr>
        <w:t>unsuitable,</w:t>
      </w:r>
      <w:r w:rsidR="007E146D" w:rsidRPr="007A4088">
        <w:rPr>
          <w:rFonts w:asciiTheme="minorHAnsi" w:hAnsiTheme="minorHAnsi" w:cstheme="minorHAnsi"/>
          <w:color w:val="auto"/>
          <w:sz w:val="24"/>
        </w:rPr>
        <w:t xml:space="preserve"> then the position of the team bench will be </w:t>
      </w:r>
      <w:r w:rsidR="00E00F4E" w:rsidRPr="007A4088">
        <w:rPr>
          <w:rFonts w:asciiTheme="minorHAnsi" w:hAnsiTheme="minorHAnsi" w:cstheme="minorHAnsi"/>
          <w:color w:val="auto"/>
          <w:sz w:val="24"/>
        </w:rPr>
        <w:t>determined by the umpire.</w:t>
      </w:r>
    </w:p>
    <w:p w14:paraId="35F32454" w14:textId="77777777" w:rsidR="00E00F4E" w:rsidRPr="007A4088" w:rsidRDefault="00E00F4E">
      <w:pPr>
        <w:autoSpaceDE w:val="0"/>
        <w:rPr>
          <w:rFonts w:asciiTheme="minorHAnsi" w:hAnsiTheme="minorHAnsi" w:cstheme="minorHAnsi"/>
        </w:rPr>
      </w:pPr>
    </w:p>
    <w:p w14:paraId="4BC56D0D" w14:textId="77777777" w:rsidR="00E00F4E" w:rsidRPr="007A4088" w:rsidRDefault="00E00F4E">
      <w:pPr>
        <w:autoSpaceDE w:val="0"/>
        <w:rPr>
          <w:rFonts w:asciiTheme="minorHAnsi" w:hAnsiTheme="minorHAnsi" w:cstheme="minorHAnsi"/>
          <w:b/>
          <w:bCs/>
          <w:sz w:val="28"/>
          <w:szCs w:val="28"/>
        </w:rPr>
      </w:pPr>
      <w:r w:rsidRPr="007A4088">
        <w:rPr>
          <w:rFonts w:asciiTheme="minorHAnsi" w:hAnsiTheme="minorHAnsi" w:cstheme="minorHAnsi"/>
          <w:b/>
          <w:bCs/>
          <w:sz w:val="28"/>
          <w:szCs w:val="28"/>
        </w:rPr>
        <w:t>7. Match Officials</w:t>
      </w:r>
    </w:p>
    <w:p w14:paraId="6D1F0D1B" w14:textId="77777777" w:rsidR="007B26E9" w:rsidRPr="004B3CF3" w:rsidRDefault="007B26E9">
      <w:pPr>
        <w:autoSpaceDE w:val="0"/>
        <w:rPr>
          <w:rFonts w:ascii="Arial" w:hAnsi="Arial" w:cs="Arial"/>
          <w:b/>
          <w:bCs/>
        </w:rPr>
      </w:pPr>
    </w:p>
    <w:p w14:paraId="35FB0354" w14:textId="6BB3814C" w:rsidR="00F800C7" w:rsidRPr="007A4088" w:rsidRDefault="00E00F4E" w:rsidP="007E146D">
      <w:pPr>
        <w:pStyle w:val="WW-Default"/>
        <w:rPr>
          <w:rFonts w:asciiTheme="minorHAnsi" w:hAnsiTheme="minorHAnsi" w:cstheme="minorHAnsi"/>
        </w:rPr>
      </w:pPr>
      <w:r w:rsidRPr="007A4088">
        <w:rPr>
          <w:rFonts w:asciiTheme="minorHAnsi" w:hAnsiTheme="minorHAnsi" w:cstheme="minorHAnsi"/>
          <w:b/>
          <w:bCs/>
        </w:rPr>
        <w:t>7.1</w:t>
      </w:r>
      <w:r w:rsidRPr="007A4088">
        <w:rPr>
          <w:rFonts w:asciiTheme="minorHAnsi" w:hAnsiTheme="minorHAnsi" w:cstheme="minorHAnsi"/>
        </w:rPr>
        <w:t xml:space="preserve"> </w:t>
      </w:r>
      <w:r w:rsidR="00A96388" w:rsidRPr="007A4088">
        <w:rPr>
          <w:rFonts w:asciiTheme="minorHAnsi" w:hAnsiTheme="minorHAnsi" w:cstheme="minorHAnsi"/>
        </w:rPr>
        <w:t xml:space="preserve">Umpires will be organised by </w:t>
      </w:r>
      <w:r w:rsidR="00453FF3" w:rsidRPr="007A4088">
        <w:rPr>
          <w:rFonts w:asciiTheme="minorHAnsi" w:hAnsiTheme="minorHAnsi" w:cstheme="minorHAnsi"/>
        </w:rPr>
        <w:t xml:space="preserve">the teams, and it is their </w:t>
      </w:r>
      <w:r w:rsidR="00A96388" w:rsidRPr="007A4088">
        <w:rPr>
          <w:rFonts w:asciiTheme="minorHAnsi" w:hAnsiTheme="minorHAnsi" w:cstheme="minorHAnsi"/>
        </w:rPr>
        <w:t xml:space="preserve">responsibility to reimburse the umpires expenses on the match </w:t>
      </w:r>
      <w:r w:rsidR="00453FF3" w:rsidRPr="007A4088">
        <w:rPr>
          <w:rFonts w:asciiTheme="minorHAnsi" w:hAnsiTheme="minorHAnsi" w:cstheme="minorHAnsi"/>
        </w:rPr>
        <w:t>night,</w:t>
      </w:r>
      <w:r w:rsidR="00A96388" w:rsidRPr="007A4088">
        <w:rPr>
          <w:rFonts w:asciiTheme="minorHAnsi" w:hAnsiTheme="minorHAnsi" w:cstheme="minorHAnsi"/>
        </w:rPr>
        <w:t xml:space="preserve"> preferably before the commencement of the fixture. </w:t>
      </w:r>
      <w:r w:rsidR="00453FF3" w:rsidRPr="007A4088">
        <w:rPr>
          <w:rFonts w:asciiTheme="minorHAnsi" w:hAnsiTheme="minorHAnsi" w:cstheme="minorHAnsi"/>
        </w:rPr>
        <w:t xml:space="preserve">Division 1 requires a B award qualification or a C award umpire that has been approved by the officiating lead to umpire at this level. Division 2 &amp; 3 require a C award qualification. Umpires </w:t>
      </w:r>
      <w:r w:rsidR="00A96388" w:rsidRPr="007A4088">
        <w:rPr>
          <w:rFonts w:asciiTheme="minorHAnsi" w:hAnsiTheme="minorHAnsi" w:cstheme="minorHAnsi"/>
        </w:rPr>
        <w:t>must be a member of England Netball</w:t>
      </w:r>
      <w:r w:rsidR="00453FF3" w:rsidRPr="007A4088">
        <w:rPr>
          <w:rFonts w:asciiTheme="minorHAnsi" w:hAnsiTheme="minorHAnsi" w:cstheme="minorHAnsi"/>
        </w:rPr>
        <w:t xml:space="preserve"> through North Yorkshire Netball Association. </w:t>
      </w:r>
      <w:r w:rsidR="00A967EC" w:rsidRPr="007A4088">
        <w:rPr>
          <w:rFonts w:asciiTheme="minorHAnsi" w:hAnsiTheme="minorHAnsi" w:cstheme="minorHAnsi"/>
          <w:color w:val="auto"/>
        </w:rPr>
        <w:t xml:space="preserve">All Umpires should </w:t>
      </w:r>
      <w:r w:rsidR="00E50001" w:rsidRPr="007A4088">
        <w:rPr>
          <w:rFonts w:asciiTheme="minorHAnsi" w:hAnsiTheme="minorHAnsi" w:cstheme="minorHAnsi"/>
          <w:color w:val="auto"/>
        </w:rPr>
        <w:t>complete and submit</w:t>
      </w:r>
      <w:r w:rsidR="00A967EC" w:rsidRPr="007A4088">
        <w:rPr>
          <w:rFonts w:asciiTheme="minorHAnsi" w:hAnsiTheme="minorHAnsi" w:cstheme="minorHAnsi"/>
          <w:color w:val="auto"/>
        </w:rPr>
        <w:t xml:space="preserve"> a Registered Umpire form</w:t>
      </w:r>
      <w:r w:rsidR="00E50001" w:rsidRPr="007A4088">
        <w:rPr>
          <w:rFonts w:asciiTheme="minorHAnsi" w:hAnsiTheme="minorHAnsi" w:cstheme="minorHAnsi"/>
          <w:color w:val="auto"/>
        </w:rPr>
        <w:t xml:space="preserve"> to the results secretary. </w:t>
      </w:r>
    </w:p>
    <w:p w14:paraId="79BB7A77" w14:textId="77777777" w:rsidR="00630D99" w:rsidRPr="007A4088" w:rsidRDefault="00630D99" w:rsidP="007E146D">
      <w:pPr>
        <w:pStyle w:val="WW-Default"/>
        <w:rPr>
          <w:rFonts w:asciiTheme="minorHAnsi" w:hAnsiTheme="minorHAnsi" w:cstheme="minorHAnsi"/>
          <w:color w:val="auto"/>
        </w:rPr>
      </w:pPr>
    </w:p>
    <w:p w14:paraId="285615FA" w14:textId="77777777" w:rsidR="00733B29" w:rsidRPr="007A4088" w:rsidRDefault="007E146D">
      <w:pPr>
        <w:autoSpaceDE w:val="0"/>
        <w:rPr>
          <w:rFonts w:asciiTheme="minorHAnsi" w:hAnsiTheme="minorHAnsi" w:cstheme="minorHAnsi"/>
        </w:rPr>
      </w:pPr>
      <w:r w:rsidRPr="007A4088">
        <w:rPr>
          <w:rFonts w:asciiTheme="minorHAnsi" w:hAnsiTheme="minorHAnsi" w:cstheme="minorHAnsi"/>
          <w:b/>
          <w:bCs/>
        </w:rPr>
        <w:t>7.2</w:t>
      </w:r>
      <w:r w:rsidR="00E00F4E" w:rsidRPr="007A4088">
        <w:rPr>
          <w:rFonts w:asciiTheme="minorHAnsi" w:hAnsiTheme="minorHAnsi" w:cstheme="minorHAnsi"/>
        </w:rPr>
        <w:t xml:space="preserve"> I</w:t>
      </w:r>
      <w:r w:rsidRPr="007A4088">
        <w:rPr>
          <w:rFonts w:asciiTheme="minorHAnsi" w:hAnsiTheme="minorHAnsi" w:cstheme="minorHAnsi"/>
        </w:rPr>
        <w:t>t is the responsibility of the u</w:t>
      </w:r>
      <w:r w:rsidR="00E00F4E" w:rsidRPr="007A4088">
        <w:rPr>
          <w:rFonts w:asciiTheme="minorHAnsi" w:hAnsiTheme="minorHAnsi" w:cstheme="minorHAnsi"/>
        </w:rPr>
        <w:t>mpi</w:t>
      </w:r>
      <w:r w:rsidR="00576DB1" w:rsidRPr="007A4088">
        <w:rPr>
          <w:rFonts w:asciiTheme="minorHAnsi" w:hAnsiTheme="minorHAnsi" w:cstheme="minorHAnsi"/>
        </w:rPr>
        <w:t>res to start the match</w:t>
      </w:r>
      <w:r w:rsidR="00E00F4E" w:rsidRPr="007A4088">
        <w:rPr>
          <w:rFonts w:asciiTheme="minorHAnsi" w:hAnsiTheme="minorHAnsi" w:cstheme="minorHAnsi"/>
        </w:rPr>
        <w:t xml:space="preserve"> at the time stipulated on t</w:t>
      </w:r>
      <w:r w:rsidRPr="007A4088">
        <w:rPr>
          <w:rFonts w:asciiTheme="minorHAnsi" w:hAnsiTheme="minorHAnsi" w:cstheme="minorHAnsi"/>
        </w:rPr>
        <w:t>he fixtures list or within the p</w:t>
      </w:r>
      <w:r w:rsidR="00E00F4E" w:rsidRPr="007A4088">
        <w:rPr>
          <w:rFonts w:asciiTheme="minorHAnsi" w:hAnsiTheme="minorHAnsi" w:cstheme="minorHAnsi"/>
        </w:rPr>
        <w:t>ermitted 5 minutes allowance.</w:t>
      </w:r>
    </w:p>
    <w:p w14:paraId="0995DD48" w14:textId="77777777" w:rsidR="00E00F4E" w:rsidRPr="007A4088" w:rsidRDefault="00E00F4E">
      <w:pPr>
        <w:autoSpaceDE w:val="0"/>
        <w:rPr>
          <w:rFonts w:asciiTheme="minorHAnsi" w:hAnsiTheme="minorHAnsi" w:cstheme="minorHAnsi"/>
          <w:b/>
          <w:bCs/>
        </w:rPr>
      </w:pPr>
    </w:p>
    <w:p w14:paraId="5556D53E" w14:textId="77777777" w:rsidR="0023709B" w:rsidRPr="007A4088" w:rsidRDefault="00E00F4E">
      <w:pPr>
        <w:pStyle w:val="WW-Default"/>
        <w:rPr>
          <w:rFonts w:asciiTheme="minorHAnsi" w:hAnsiTheme="minorHAnsi" w:cstheme="minorHAnsi"/>
          <w:color w:val="auto"/>
        </w:rPr>
      </w:pPr>
      <w:r w:rsidRPr="007A4088">
        <w:rPr>
          <w:rFonts w:asciiTheme="minorHAnsi" w:hAnsiTheme="minorHAnsi" w:cstheme="minorHAnsi"/>
          <w:b/>
          <w:bCs/>
          <w:color w:val="auto"/>
        </w:rPr>
        <w:t>7.3</w:t>
      </w:r>
      <w:r w:rsidR="007E146D" w:rsidRPr="007A4088">
        <w:rPr>
          <w:rFonts w:asciiTheme="minorHAnsi" w:hAnsiTheme="minorHAnsi" w:cstheme="minorHAnsi"/>
          <w:color w:val="auto"/>
        </w:rPr>
        <w:t xml:space="preserve"> Division 1 </w:t>
      </w:r>
      <w:r w:rsidR="00576DB1" w:rsidRPr="007A4088">
        <w:rPr>
          <w:rFonts w:asciiTheme="minorHAnsi" w:hAnsiTheme="minorHAnsi" w:cstheme="minorHAnsi"/>
          <w:color w:val="auto"/>
        </w:rPr>
        <w:t>-</w:t>
      </w:r>
      <w:r w:rsidR="007E146D" w:rsidRPr="007A4088">
        <w:rPr>
          <w:rFonts w:asciiTheme="minorHAnsi" w:hAnsiTheme="minorHAnsi" w:cstheme="minorHAnsi"/>
          <w:color w:val="auto"/>
        </w:rPr>
        <w:t xml:space="preserve"> B Award or </w:t>
      </w:r>
      <w:r w:rsidRPr="007A4088">
        <w:rPr>
          <w:rFonts w:asciiTheme="minorHAnsi" w:hAnsiTheme="minorHAnsi" w:cstheme="minorHAnsi"/>
          <w:color w:val="auto"/>
        </w:rPr>
        <w:t xml:space="preserve">a C Award Umpire who is </w:t>
      </w:r>
      <w:r w:rsidR="007E146D" w:rsidRPr="007A4088">
        <w:rPr>
          <w:rFonts w:asciiTheme="minorHAnsi" w:hAnsiTheme="minorHAnsi" w:cstheme="minorHAnsi"/>
          <w:color w:val="auto"/>
        </w:rPr>
        <w:t xml:space="preserve">“actively </w:t>
      </w:r>
      <w:r w:rsidRPr="007A4088">
        <w:rPr>
          <w:rFonts w:asciiTheme="minorHAnsi" w:hAnsiTheme="minorHAnsi" w:cstheme="minorHAnsi"/>
          <w:color w:val="auto"/>
        </w:rPr>
        <w:t>working towards</w:t>
      </w:r>
      <w:r w:rsidR="007E146D" w:rsidRPr="007A4088">
        <w:rPr>
          <w:rFonts w:asciiTheme="minorHAnsi" w:hAnsiTheme="minorHAnsi" w:cstheme="minorHAnsi"/>
          <w:color w:val="auto"/>
        </w:rPr>
        <w:t>”</w:t>
      </w:r>
      <w:r w:rsidRPr="007A4088">
        <w:rPr>
          <w:rFonts w:asciiTheme="minorHAnsi" w:hAnsiTheme="minorHAnsi" w:cstheme="minorHAnsi"/>
          <w:color w:val="auto"/>
        </w:rPr>
        <w:t xml:space="preserve"> gaining the B Award and the consent of the North Y</w:t>
      </w:r>
      <w:r w:rsidR="007E146D" w:rsidRPr="007A4088">
        <w:rPr>
          <w:rFonts w:asciiTheme="minorHAnsi" w:hAnsiTheme="minorHAnsi" w:cstheme="minorHAnsi"/>
          <w:color w:val="auto"/>
        </w:rPr>
        <w:t>orkshire Officiating</w:t>
      </w:r>
      <w:r w:rsidRPr="007A4088">
        <w:rPr>
          <w:rFonts w:asciiTheme="minorHAnsi" w:hAnsiTheme="minorHAnsi" w:cstheme="minorHAnsi"/>
          <w:color w:val="auto"/>
        </w:rPr>
        <w:t xml:space="preserve"> Lead.</w:t>
      </w:r>
      <w:r w:rsidR="0023709B" w:rsidRPr="007A4088">
        <w:rPr>
          <w:rFonts w:asciiTheme="minorHAnsi" w:hAnsiTheme="minorHAnsi" w:cstheme="minorHAnsi"/>
          <w:color w:val="auto"/>
        </w:rPr>
        <w:t xml:space="preserve"> </w:t>
      </w:r>
    </w:p>
    <w:p w14:paraId="7F3F8D4D" w14:textId="77777777" w:rsidR="007E146D" w:rsidRPr="007A4088" w:rsidRDefault="00E00F4E">
      <w:pPr>
        <w:pStyle w:val="WW-Default"/>
        <w:rPr>
          <w:rFonts w:asciiTheme="minorHAnsi" w:hAnsiTheme="minorHAnsi" w:cstheme="minorHAnsi"/>
          <w:color w:val="auto"/>
        </w:rPr>
      </w:pPr>
      <w:r w:rsidRPr="007A4088">
        <w:rPr>
          <w:rFonts w:asciiTheme="minorHAnsi" w:hAnsiTheme="minorHAnsi" w:cstheme="minorHAnsi"/>
          <w:color w:val="auto"/>
        </w:rPr>
        <w:t xml:space="preserve"> </w:t>
      </w:r>
    </w:p>
    <w:p w14:paraId="441CC4C0" w14:textId="77777777" w:rsidR="00E00F4E" w:rsidRPr="007A4088" w:rsidRDefault="00E00F4E">
      <w:pPr>
        <w:pStyle w:val="WW-Default"/>
        <w:rPr>
          <w:rFonts w:asciiTheme="minorHAnsi" w:hAnsiTheme="minorHAnsi" w:cstheme="minorHAnsi"/>
          <w:color w:val="auto"/>
        </w:rPr>
      </w:pPr>
      <w:r w:rsidRPr="007A4088">
        <w:rPr>
          <w:rFonts w:asciiTheme="minorHAnsi" w:hAnsiTheme="minorHAnsi" w:cstheme="minorHAnsi"/>
          <w:b/>
          <w:bCs/>
          <w:color w:val="auto"/>
        </w:rPr>
        <w:t>7.4</w:t>
      </w:r>
      <w:r w:rsidRPr="007A4088">
        <w:rPr>
          <w:rFonts w:asciiTheme="minorHAnsi" w:hAnsiTheme="minorHAnsi" w:cstheme="minorHAnsi"/>
          <w:color w:val="auto"/>
        </w:rPr>
        <w:t xml:space="preserve"> Division 2 &amp; 3 </w:t>
      </w:r>
      <w:r w:rsidR="00576DB1" w:rsidRPr="007A4088">
        <w:rPr>
          <w:rFonts w:asciiTheme="minorHAnsi" w:hAnsiTheme="minorHAnsi" w:cstheme="minorHAnsi"/>
          <w:color w:val="auto"/>
        </w:rPr>
        <w:t>-</w:t>
      </w:r>
      <w:r w:rsidR="007E146D" w:rsidRPr="007A4088">
        <w:rPr>
          <w:rFonts w:asciiTheme="minorHAnsi" w:hAnsiTheme="minorHAnsi" w:cstheme="minorHAnsi"/>
          <w:color w:val="auto"/>
        </w:rPr>
        <w:t xml:space="preserve"> </w:t>
      </w:r>
      <w:r w:rsidRPr="007A4088">
        <w:rPr>
          <w:rFonts w:asciiTheme="minorHAnsi" w:hAnsiTheme="minorHAnsi" w:cstheme="minorHAnsi"/>
          <w:color w:val="auto"/>
        </w:rPr>
        <w:t>minimum qualification C Award.</w:t>
      </w:r>
    </w:p>
    <w:p w14:paraId="6291C7BC" w14:textId="77777777" w:rsidR="00B86021" w:rsidRPr="007A4088" w:rsidRDefault="00B86021">
      <w:pPr>
        <w:pStyle w:val="WW-Default"/>
        <w:rPr>
          <w:rFonts w:asciiTheme="minorHAnsi" w:hAnsiTheme="minorHAnsi" w:cstheme="minorHAnsi"/>
          <w:color w:val="auto"/>
        </w:rPr>
      </w:pPr>
    </w:p>
    <w:p w14:paraId="0DA86C30" w14:textId="38DE33CC" w:rsidR="0023709B" w:rsidRPr="007A4088" w:rsidRDefault="0023709B">
      <w:pPr>
        <w:pStyle w:val="WW-Default"/>
        <w:rPr>
          <w:rFonts w:asciiTheme="minorHAnsi" w:hAnsiTheme="minorHAnsi" w:cstheme="minorHAnsi"/>
          <w:color w:val="auto"/>
        </w:rPr>
      </w:pPr>
      <w:r w:rsidRPr="007A4088">
        <w:rPr>
          <w:rFonts w:asciiTheme="minorHAnsi" w:hAnsiTheme="minorHAnsi" w:cstheme="minorHAnsi"/>
          <w:b/>
          <w:color w:val="auto"/>
        </w:rPr>
        <w:t>7.</w:t>
      </w:r>
      <w:r w:rsidR="00E50001" w:rsidRPr="007A4088">
        <w:rPr>
          <w:rFonts w:asciiTheme="minorHAnsi" w:hAnsiTheme="minorHAnsi" w:cstheme="minorHAnsi"/>
          <w:b/>
          <w:color w:val="auto"/>
        </w:rPr>
        <w:t>5</w:t>
      </w:r>
      <w:r w:rsidRPr="007A4088">
        <w:rPr>
          <w:rFonts w:asciiTheme="minorHAnsi" w:hAnsiTheme="minorHAnsi" w:cstheme="minorHAnsi"/>
          <w:color w:val="auto"/>
        </w:rPr>
        <w:t xml:space="preserve"> </w:t>
      </w:r>
      <w:r w:rsidR="00EE3456" w:rsidRPr="007A4088">
        <w:rPr>
          <w:rFonts w:asciiTheme="minorHAnsi" w:hAnsiTheme="minorHAnsi" w:cstheme="minorHAnsi"/>
          <w:color w:val="auto"/>
        </w:rPr>
        <w:t>The u</w:t>
      </w:r>
      <w:r w:rsidRPr="007A4088">
        <w:rPr>
          <w:rFonts w:asciiTheme="minorHAnsi" w:hAnsiTheme="minorHAnsi" w:cstheme="minorHAnsi"/>
          <w:color w:val="auto"/>
        </w:rPr>
        <w:t>mpires should not be involved in agreeing the final score of the match.</w:t>
      </w:r>
    </w:p>
    <w:p w14:paraId="3F75DBB9" w14:textId="277B0E0B" w:rsidR="009B7EF2" w:rsidRPr="007A4088" w:rsidRDefault="009B7EF2">
      <w:pPr>
        <w:pStyle w:val="WW-Default"/>
        <w:rPr>
          <w:rFonts w:asciiTheme="minorHAnsi" w:hAnsiTheme="minorHAnsi" w:cstheme="minorHAnsi"/>
          <w:color w:val="auto"/>
        </w:rPr>
      </w:pPr>
    </w:p>
    <w:p w14:paraId="5D28B37D" w14:textId="5DE891B8" w:rsidR="009B7EF2" w:rsidRPr="007A4088" w:rsidRDefault="009B7EF2" w:rsidP="009B7EF2">
      <w:pPr>
        <w:pStyle w:val="WW-Default"/>
        <w:rPr>
          <w:rFonts w:asciiTheme="minorHAnsi" w:hAnsiTheme="minorHAnsi" w:cstheme="minorHAnsi"/>
          <w:bCs/>
          <w:color w:val="auto"/>
        </w:rPr>
      </w:pPr>
      <w:r w:rsidRPr="007A4088">
        <w:rPr>
          <w:rFonts w:asciiTheme="minorHAnsi" w:hAnsiTheme="minorHAnsi" w:cstheme="minorHAnsi"/>
          <w:b/>
          <w:color w:val="auto"/>
        </w:rPr>
        <w:t xml:space="preserve">7.6 </w:t>
      </w:r>
      <w:r w:rsidRPr="007A4088">
        <w:rPr>
          <w:rFonts w:asciiTheme="minorHAnsi" w:hAnsiTheme="minorHAnsi" w:cstheme="minorHAnsi"/>
          <w:bCs/>
          <w:color w:val="auto"/>
        </w:rPr>
        <w:t>If any team fails to provide a qualified umpire where applicable, the team will forfeit the match.</w:t>
      </w:r>
    </w:p>
    <w:p w14:paraId="63AD9BD1" w14:textId="77777777" w:rsidR="001D7E44" w:rsidRPr="007A4088" w:rsidRDefault="001D7E44" w:rsidP="009B7EF2">
      <w:pPr>
        <w:pStyle w:val="WW-Default"/>
        <w:rPr>
          <w:rFonts w:asciiTheme="minorHAnsi" w:hAnsiTheme="minorHAnsi" w:cstheme="minorHAnsi"/>
          <w:bCs/>
          <w:color w:val="auto"/>
        </w:rPr>
      </w:pPr>
    </w:p>
    <w:p w14:paraId="20605452" w14:textId="41715798" w:rsidR="001D7E44" w:rsidRDefault="001D7E44" w:rsidP="009B7EF2">
      <w:pPr>
        <w:pStyle w:val="WW-Default"/>
        <w:rPr>
          <w:rFonts w:ascii="Verdana" w:hAnsi="Verdana"/>
          <w:color w:val="auto"/>
          <w:sz w:val="20"/>
          <w:szCs w:val="20"/>
        </w:rPr>
      </w:pPr>
      <w:r w:rsidRPr="007A4088">
        <w:rPr>
          <w:rFonts w:asciiTheme="minorHAnsi" w:hAnsiTheme="minorHAnsi" w:cstheme="minorHAnsi"/>
          <w:b/>
          <w:bCs/>
          <w:color w:val="FF0000"/>
        </w:rPr>
        <w:t>NB:</w:t>
      </w:r>
      <w:r w:rsidRPr="007A4088">
        <w:rPr>
          <w:rFonts w:asciiTheme="minorHAnsi" w:hAnsiTheme="minorHAnsi" w:cstheme="minorHAnsi"/>
          <w:color w:val="FF0000"/>
        </w:rPr>
        <w:t xml:space="preserve"> </w:t>
      </w:r>
      <w:r w:rsidRPr="007A4088">
        <w:rPr>
          <w:rFonts w:asciiTheme="minorHAnsi" w:hAnsiTheme="minorHAnsi" w:cstheme="minorHAnsi"/>
        </w:rPr>
        <w:t xml:space="preserve">Umpires should be discouraged from expecting a 'fee' of their own choosing. Inland Revenue tax laws allow 'reasonable expenses' to be reimbursed for the cost of travel only. If a club wishes to reimburse a 'reasonable expense' it is recommended that the EN travel expense rate of 40p per </w:t>
      </w:r>
      <w:r w:rsidR="008B0A32" w:rsidRPr="007A4088">
        <w:rPr>
          <w:rFonts w:asciiTheme="minorHAnsi" w:hAnsiTheme="minorHAnsi" w:cstheme="minorHAnsi"/>
        </w:rPr>
        <w:t>mile</w:t>
      </w:r>
      <w:r w:rsidRPr="007A4088">
        <w:rPr>
          <w:rFonts w:asciiTheme="minorHAnsi" w:hAnsiTheme="minorHAnsi" w:cstheme="minorHAnsi"/>
        </w:rPr>
        <w:t xml:space="preserve"> is used. If an umpire requests a 'fixed fee' for a match, then it is strongly recommended that the umpire ‘fee’ is settled </w:t>
      </w:r>
      <w:r w:rsidRPr="006F69EB">
        <w:rPr>
          <w:rFonts w:asciiTheme="minorHAnsi" w:hAnsiTheme="minorHAnsi" w:cstheme="minorHAnsi"/>
        </w:rPr>
        <w:lastRenderedPageBreak/>
        <w:t xml:space="preserve">by cheque/bacs. This establishes that a payment has been made for a service given. This will be important to the </w:t>
      </w:r>
      <w:r w:rsidR="008B0A32" w:rsidRPr="006F69EB">
        <w:rPr>
          <w:rFonts w:asciiTheme="minorHAnsi" w:hAnsiTheme="minorHAnsi" w:cstheme="minorHAnsi"/>
        </w:rPr>
        <w:t>club who</w:t>
      </w:r>
      <w:r w:rsidRPr="006F69EB">
        <w:rPr>
          <w:rFonts w:asciiTheme="minorHAnsi" w:hAnsiTheme="minorHAnsi" w:cstheme="minorHAnsi"/>
        </w:rPr>
        <w:t xml:space="preserve"> make the payment, in the event of a random check by </w:t>
      </w:r>
      <w:proofErr w:type="gramStart"/>
      <w:r w:rsidRPr="006F69EB">
        <w:rPr>
          <w:rFonts w:asciiTheme="minorHAnsi" w:hAnsiTheme="minorHAnsi" w:cstheme="minorHAnsi"/>
        </w:rPr>
        <w:t>the Inland</w:t>
      </w:r>
      <w:proofErr w:type="gramEnd"/>
      <w:r w:rsidRPr="006F69EB">
        <w:rPr>
          <w:rFonts w:asciiTheme="minorHAnsi" w:hAnsiTheme="minorHAnsi" w:cstheme="minorHAnsi"/>
        </w:rPr>
        <w:t xml:space="preserve"> Revenue. It is the Umpires responsibility to declare any 'fee' on their tax return.</w:t>
      </w:r>
      <w:r>
        <w:t xml:space="preserve"> </w:t>
      </w:r>
    </w:p>
    <w:p w14:paraId="5E291479" w14:textId="69035B98" w:rsidR="00052986" w:rsidRDefault="00052986">
      <w:pPr>
        <w:pStyle w:val="WW-Default"/>
        <w:rPr>
          <w:color w:val="auto"/>
        </w:rPr>
      </w:pPr>
    </w:p>
    <w:p w14:paraId="14BAB57C" w14:textId="77777777" w:rsidR="00052986" w:rsidRPr="006F69EB" w:rsidRDefault="00052986" w:rsidP="009B7EF2">
      <w:pPr>
        <w:pStyle w:val="WW-Default"/>
        <w:rPr>
          <w:rFonts w:asciiTheme="minorHAnsi" w:hAnsiTheme="minorHAnsi" w:cstheme="minorHAnsi"/>
          <w:b/>
          <w:bCs/>
          <w:iCs/>
          <w:color w:val="FF0000"/>
        </w:rPr>
      </w:pPr>
      <w:r w:rsidRPr="006F69EB">
        <w:rPr>
          <w:rFonts w:asciiTheme="minorHAnsi" w:hAnsiTheme="minorHAnsi" w:cstheme="minorHAnsi"/>
          <w:b/>
          <w:bCs/>
          <w:iCs/>
          <w:color w:val="FF0000"/>
        </w:rPr>
        <w:t>Note:</w:t>
      </w:r>
    </w:p>
    <w:p w14:paraId="40DDB6CD" w14:textId="4DDAF09E" w:rsidR="00052986" w:rsidRPr="006F69EB" w:rsidRDefault="00052986" w:rsidP="00052986">
      <w:pPr>
        <w:pStyle w:val="WW-Default"/>
        <w:rPr>
          <w:rFonts w:asciiTheme="minorHAnsi" w:hAnsiTheme="minorHAnsi" w:cstheme="minorHAnsi"/>
          <w:iCs/>
          <w:color w:val="auto"/>
        </w:rPr>
      </w:pPr>
      <w:r w:rsidRPr="006F69EB">
        <w:rPr>
          <w:rFonts w:asciiTheme="minorHAnsi" w:hAnsiTheme="minorHAnsi" w:cstheme="minorHAnsi"/>
          <w:iCs/>
          <w:color w:val="auto"/>
        </w:rPr>
        <w:t xml:space="preserve">Rule infringement 7 (7.6) results in the match being void. </w:t>
      </w:r>
      <w:r w:rsidR="006F69EB" w:rsidRPr="006F69EB">
        <w:rPr>
          <w:rFonts w:asciiTheme="minorHAnsi" w:hAnsiTheme="minorHAnsi" w:cstheme="minorHAnsi"/>
          <w:iCs/>
          <w:color w:val="auto"/>
        </w:rPr>
        <w:t>The non</w:t>
      </w:r>
      <w:r w:rsidRPr="006F69EB">
        <w:rPr>
          <w:rFonts w:asciiTheme="minorHAnsi" w:hAnsiTheme="minorHAnsi" w:cstheme="minorHAnsi"/>
          <w:iCs/>
          <w:color w:val="auto"/>
        </w:rPr>
        <w:t xml:space="preserve"> offending team will be awarded 5 league points and 20 </w:t>
      </w:r>
      <w:r w:rsidR="006F69EB" w:rsidRPr="006F69EB">
        <w:rPr>
          <w:rFonts w:asciiTheme="minorHAnsi" w:hAnsiTheme="minorHAnsi" w:cstheme="minorHAnsi"/>
          <w:iCs/>
          <w:color w:val="auto"/>
        </w:rPr>
        <w:t>goals,</w:t>
      </w:r>
      <w:r w:rsidRPr="006F69EB">
        <w:rPr>
          <w:rFonts w:asciiTheme="minorHAnsi" w:hAnsiTheme="minorHAnsi" w:cstheme="minorHAnsi"/>
          <w:iCs/>
          <w:color w:val="auto"/>
        </w:rPr>
        <w:t xml:space="preserve"> and </w:t>
      </w:r>
      <w:r w:rsidR="006F69EB" w:rsidRPr="006F69EB">
        <w:rPr>
          <w:rFonts w:asciiTheme="minorHAnsi" w:hAnsiTheme="minorHAnsi" w:cstheme="minorHAnsi"/>
          <w:iCs/>
          <w:color w:val="auto"/>
        </w:rPr>
        <w:t>the offending</w:t>
      </w:r>
      <w:r w:rsidRPr="006F69EB">
        <w:rPr>
          <w:rFonts w:asciiTheme="minorHAnsi" w:hAnsiTheme="minorHAnsi" w:cstheme="minorHAnsi"/>
          <w:iCs/>
          <w:color w:val="auto"/>
        </w:rPr>
        <w:t xml:space="preserve"> team will be awarded 0 league points and 0 </w:t>
      </w:r>
      <w:r w:rsidR="006F69EB" w:rsidRPr="006F69EB">
        <w:rPr>
          <w:rFonts w:asciiTheme="minorHAnsi" w:hAnsiTheme="minorHAnsi" w:cstheme="minorHAnsi"/>
          <w:iCs/>
          <w:color w:val="auto"/>
        </w:rPr>
        <w:t>goals.</w:t>
      </w:r>
    </w:p>
    <w:p w14:paraId="110F0285" w14:textId="77777777" w:rsidR="00703608" w:rsidRDefault="00703608">
      <w:pPr>
        <w:pStyle w:val="WW-Default"/>
        <w:rPr>
          <w:b/>
          <w:bCs/>
          <w:color w:val="auto"/>
        </w:rPr>
      </w:pPr>
    </w:p>
    <w:p w14:paraId="0C4B6AE3" w14:textId="4B47803A" w:rsidR="00E00F4E" w:rsidRPr="006F69EB" w:rsidRDefault="00E00F4E">
      <w:pPr>
        <w:pStyle w:val="WW-Default"/>
        <w:rPr>
          <w:rFonts w:asciiTheme="minorHAnsi" w:hAnsiTheme="minorHAnsi" w:cstheme="minorHAnsi"/>
          <w:b/>
          <w:bCs/>
          <w:color w:val="auto"/>
          <w:sz w:val="28"/>
          <w:szCs w:val="28"/>
        </w:rPr>
      </w:pPr>
      <w:r w:rsidRPr="006F69EB">
        <w:rPr>
          <w:rFonts w:asciiTheme="minorHAnsi" w:hAnsiTheme="minorHAnsi" w:cstheme="minorHAnsi"/>
          <w:b/>
          <w:bCs/>
          <w:color w:val="auto"/>
          <w:sz w:val="28"/>
          <w:szCs w:val="28"/>
        </w:rPr>
        <w:t>Scorers</w:t>
      </w:r>
    </w:p>
    <w:p w14:paraId="47BACF10" w14:textId="77777777" w:rsidR="00703608" w:rsidRDefault="00703608">
      <w:pPr>
        <w:pStyle w:val="WW-Default"/>
        <w:rPr>
          <w:color w:val="auto"/>
        </w:rPr>
      </w:pPr>
    </w:p>
    <w:p w14:paraId="5613557A" w14:textId="07E06CCE" w:rsidR="00576DB1" w:rsidRPr="006F69EB" w:rsidRDefault="00B86021">
      <w:pPr>
        <w:pStyle w:val="WW-Default"/>
        <w:rPr>
          <w:rFonts w:asciiTheme="minorHAnsi" w:hAnsiTheme="minorHAnsi" w:cstheme="minorHAnsi"/>
          <w:color w:val="auto"/>
        </w:rPr>
      </w:pPr>
      <w:r w:rsidRPr="006F69EB">
        <w:rPr>
          <w:rFonts w:asciiTheme="minorHAnsi" w:hAnsiTheme="minorHAnsi" w:cstheme="minorHAnsi"/>
          <w:b/>
          <w:color w:val="auto"/>
        </w:rPr>
        <w:t>7.7</w:t>
      </w:r>
      <w:r w:rsidR="004B3CF3" w:rsidRPr="006F69EB">
        <w:rPr>
          <w:rFonts w:asciiTheme="minorHAnsi" w:hAnsiTheme="minorHAnsi" w:cstheme="minorHAnsi"/>
          <w:color w:val="auto"/>
        </w:rPr>
        <w:t xml:space="preserve"> </w:t>
      </w:r>
      <w:r w:rsidR="00E00F4E" w:rsidRPr="006F69EB">
        <w:rPr>
          <w:rFonts w:asciiTheme="minorHAnsi" w:hAnsiTheme="minorHAnsi" w:cstheme="minorHAnsi"/>
          <w:color w:val="auto"/>
        </w:rPr>
        <w:t xml:space="preserve">Each team must provide a competent scorer for each fixture. The minimum age of any scorer is 14 years. </w:t>
      </w:r>
    </w:p>
    <w:p w14:paraId="3EC31FA2" w14:textId="77777777" w:rsidR="00B86021" w:rsidRPr="006F69EB" w:rsidRDefault="00B86021">
      <w:pPr>
        <w:pStyle w:val="WW-Default"/>
        <w:rPr>
          <w:rFonts w:asciiTheme="minorHAnsi" w:hAnsiTheme="minorHAnsi" w:cstheme="minorHAnsi"/>
          <w:color w:val="auto"/>
        </w:rPr>
      </w:pPr>
    </w:p>
    <w:p w14:paraId="5EA15C6C" w14:textId="5806F7C1" w:rsidR="00576DB1" w:rsidRPr="006F69EB" w:rsidRDefault="00B86021">
      <w:pPr>
        <w:pStyle w:val="WW-Default"/>
        <w:rPr>
          <w:rFonts w:asciiTheme="minorHAnsi" w:hAnsiTheme="minorHAnsi" w:cstheme="minorHAnsi"/>
          <w:color w:val="auto"/>
        </w:rPr>
      </w:pPr>
      <w:r w:rsidRPr="006F69EB">
        <w:rPr>
          <w:rFonts w:asciiTheme="minorHAnsi" w:hAnsiTheme="minorHAnsi" w:cstheme="minorHAnsi"/>
          <w:b/>
          <w:color w:val="auto"/>
        </w:rPr>
        <w:t>7.8</w:t>
      </w:r>
      <w:r w:rsidR="00576DB1" w:rsidRPr="006F69EB">
        <w:rPr>
          <w:rFonts w:asciiTheme="minorHAnsi" w:hAnsiTheme="minorHAnsi" w:cstheme="minorHAnsi"/>
          <w:color w:val="auto"/>
        </w:rPr>
        <w:t xml:space="preserve"> </w:t>
      </w:r>
      <w:r w:rsidR="00E00F4E" w:rsidRPr="006F69EB">
        <w:rPr>
          <w:rFonts w:asciiTheme="minorHAnsi" w:hAnsiTheme="minorHAnsi" w:cstheme="minorHAnsi"/>
          <w:color w:val="auto"/>
        </w:rPr>
        <w:t>The scorer from each team will stand or sit together as directed by the umpires</w:t>
      </w:r>
      <w:r w:rsidR="00576DB1" w:rsidRPr="006F69EB">
        <w:rPr>
          <w:rFonts w:asciiTheme="minorHAnsi" w:hAnsiTheme="minorHAnsi" w:cstheme="minorHAnsi"/>
          <w:color w:val="auto"/>
        </w:rPr>
        <w:t xml:space="preserve"> </w:t>
      </w:r>
      <w:r w:rsidR="00E00F4E" w:rsidRPr="006F69EB">
        <w:rPr>
          <w:rFonts w:asciiTheme="minorHAnsi" w:hAnsiTheme="minorHAnsi" w:cstheme="minorHAnsi"/>
          <w:color w:val="auto"/>
        </w:rPr>
        <w:t xml:space="preserve">and </w:t>
      </w:r>
      <w:r w:rsidR="00576DB1" w:rsidRPr="006F69EB">
        <w:rPr>
          <w:rFonts w:asciiTheme="minorHAnsi" w:hAnsiTheme="minorHAnsi" w:cstheme="minorHAnsi"/>
          <w:color w:val="auto"/>
        </w:rPr>
        <w:t>take no part in the game (</w:t>
      </w:r>
      <w:r w:rsidR="001E4D3A" w:rsidRPr="006F69EB">
        <w:rPr>
          <w:rFonts w:asciiTheme="minorHAnsi" w:hAnsiTheme="minorHAnsi" w:cstheme="minorHAnsi"/>
          <w:color w:val="auto"/>
        </w:rPr>
        <w:t>i.e.,</w:t>
      </w:r>
      <w:r w:rsidR="00576DB1" w:rsidRPr="006F69EB">
        <w:rPr>
          <w:rFonts w:asciiTheme="minorHAnsi" w:hAnsiTheme="minorHAnsi" w:cstheme="minorHAnsi"/>
          <w:color w:val="auto"/>
        </w:rPr>
        <w:t xml:space="preserve"> </w:t>
      </w:r>
      <w:r w:rsidR="006F69EB" w:rsidRPr="006F69EB">
        <w:rPr>
          <w:rFonts w:asciiTheme="minorHAnsi" w:hAnsiTheme="minorHAnsi" w:cstheme="minorHAnsi"/>
          <w:color w:val="auto"/>
        </w:rPr>
        <w:t>coaching,</w:t>
      </w:r>
      <w:r w:rsidR="00E00F4E" w:rsidRPr="006F69EB">
        <w:rPr>
          <w:rFonts w:asciiTheme="minorHAnsi" w:hAnsiTheme="minorHAnsi" w:cstheme="minorHAnsi"/>
          <w:color w:val="auto"/>
        </w:rPr>
        <w:t xml:space="preserve"> or shouting encouragement)</w:t>
      </w:r>
      <w:r w:rsidR="00576DB1" w:rsidRPr="006F69EB">
        <w:rPr>
          <w:rFonts w:asciiTheme="minorHAnsi" w:hAnsiTheme="minorHAnsi" w:cstheme="minorHAnsi"/>
          <w:color w:val="auto"/>
        </w:rPr>
        <w:t>.</w:t>
      </w:r>
    </w:p>
    <w:p w14:paraId="6F637B84" w14:textId="77777777" w:rsidR="00576DB1" w:rsidRPr="006F69EB" w:rsidRDefault="00576DB1">
      <w:pPr>
        <w:pStyle w:val="WW-Default"/>
        <w:rPr>
          <w:rFonts w:asciiTheme="minorHAnsi" w:hAnsiTheme="minorHAnsi" w:cstheme="minorHAnsi"/>
          <w:color w:val="auto"/>
        </w:rPr>
      </w:pPr>
    </w:p>
    <w:p w14:paraId="56866073" w14:textId="77777777" w:rsidR="00576DB1" w:rsidRPr="006F69EB" w:rsidRDefault="00B86021">
      <w:pPr>
        <w:pStyle w:val="WW-Default"/>
        <w:rPr>
          <w:rFonts w:asciiTheme="minorHAnsi" w:hAnsiTheme="minorHAnsi" w:cstheme="minorHAnsi"/>
          <w:color w:val="auto"/>
        </w:rPr>
      </w:pPr>
      <w:r w:rsidRPr="006F69EB">
        <w:rPr>
          <w:rFonts w:asciiTheme="minorHAnsi" w:hAnsiTheme="minorHAnsi" w:cstheme="minorHAnsi"/>
          <w:b/>
          <w:color w:val="auto"/>
        </w:rPr>
        <w:t>7.9</w:t>
      </w:r>
      <w:r w:rsidR="00E00F4E" w:rsidRPr="006F69EB">
        <w:rPr>
          <w:rFonts w:asciiTheme="minorHAnsi" w:hAnsiTheme="minorHAnsi" w:cstheme="minorHAnsi"/>
          <w:color w:val="auto"/>
        </w:rPr>
        <w:t xml:space="preserve"> The scorers must agree the score after each goal is scored and this should be called immediately. </w:t>
      </w:r>
    </w:p>
    <w:p w14:paraId="7C2F1263" w14:textId="77777777" w:rsidR="00733B29" w:rsidRPr="006F69EB" w:rsidRDefault="00733B29">
      <w:pPr>
        <w:pStyle w:val="WW-Default"/>
        <w:rPr>
          <w:rFonts w:asciiTheme="minorHAnsi" w:hAnsiTheme="minorHAnsi" w:cstheme="minorHAnsi"/>
          <w:color w:val="auto"/>
        </w:rPr>
      </w:pPr>
    </w:p>
    <w:p w14:paraId="4289E218" w14:textId="15D52599" w:rsidR="00733B29" w:rsidRPr="006F69EB" w:rsidRDefault="00B86021">
      <w:pPr>
        <w:pStyle w:val="WW-Default"/>
        <w:rPr>
          <w:rFonts w:asciiTheme="minorHAnsi" w:hAnsiTheme="minorHAnsi" w:cstheme="minorHAnsi"/>
          <w:color w:val="FF0000"/>
        </w:rPr>
      </w:pPr>
      <w:r w:rsidRPr="006F69EB">
        <w:rPr>
          <w:rFonts w:asciiTheme="minorHAnsi" w:hAnsiTheme="minorHAnsi" w:cstheme="minorHAnsi"/>
          <w:b/>
          <w:color w:val="auto"/>
        </w:rPr>
        <w:t>7.10</w:t>
      </w:r>
      <w:r w:rsidR="00576DB1" w:rsidRPr="006F69EB">
        <w:rPr>
          <w:rFonts w:asciiTheme="minorHAnsi" w:hAnsiTheme="minorHAnsi" w:cstheme="minorHAnsi"/>
          <w:color w:val="auto"/>
        </w:rPr>
        <w:t xml:space="preserve"> </w:t>
      </w:r>
      <w:r w:rsidR="00E00F4E" w:rsidRPr="006F69EB">
        <w:rPr>
          <w:rFonts w:asciiTheme="minorHAnsi" w:hAnsiTheme="minorHAnsi" w:cstheme="minorHAnsi"/>
          <w:color w:val="auto"/>
        </w:rPr>
        <w:t>The scorers should</w:t>
      </w:r>
      <w:r w:rsidRPr="006F69EB">
        <w:rPr>
          <w:rFonts w:asciiTheme="minorHAnsi" w:hAnsiTheme="minorHAnsi" w:cstheme="minorHAnsi"/>
          <w:color w:val="auto"/>
        </w:rPr>
        <w:t xml:space="preserve"> identify themselves</w:t>
      </w:r>
      <w:r w:rsidR="00E00F4E" w:rsidRPr="006F69EB">
        <w:rPr>
          <w:rFonts w:asciiTheme="minorHAnsi" w:hAnsiTheme="minorHAnsi" w:cstheme="minorHAnsi"/>
          <w:color w:val="auto"/>
        </w:rPr>
        <w:t xml:space="preserve"> </w:t>
      </w:r>
      <w:proofErr w:type="gramStart"/>
      <w:r w:rsidR="00E00F4E" w:rsidRPr="006F69EB">
        <w:rPr>
          <w:rFonts w:asciiTheme="minorHAnsi" w:hAnsiTheme="minorHAnsi" w:cstheme="minorHAnsi"/>
          <w:color w:val="auto"/>
        </w:rPr>
        <w:t>to</w:t>
      </w:r>
      <w:proofErr w:type="gramEnd"/>
      <w:r w:rsidR="00E00F4E" w:rsidRPr="006F69EB">
        <w:rPr>
          <w:rFonts w:asciiTheme="minorHAnsi" w:hAnsiTheme="minorHAnsi" w:cstheme="minorHAnsi"/>
          <w:color w:val="auto"/>
        </w:rPr>
        <w:t xml:space="preserve"> the umpires before the start of each match.</w:t>
      </w:r>
    </w:p>
    <w:p w14:paraId="3EB3854A" w14:textId="77777777" w:rsidR="00E00F4E" w:rsidRPr="006F69EB" w:rsidRDefault="00B86021">
      <w:pPr>
        <w:pStyle w:val="WW-Default"/>
        <w:rPr>
          <w:rFonts w:asciiTheme="minorHAnsi" w:hAnsiTheme="minorHAnsi" w:cstheme="minorHAnsi"/>
          <w:color w:val="auto"/>
        </w:rPr>
      </w:pPr>
      <w:r w:rsidRPr="006F69EB">
        <w:rPr>
          <w:rFonts w:asciiTheme="minorHAnsi" w:hAnsiTheme="minorHAnsi" w:cstheme="minorHAnsi"/>
          <w:b/>
          <w:color w:val="auto"/>
        </w:rPr>
        <w:t>7.11</w:t>
      </w:r>
      <w:r w:rsidR="00576DB1" w:rsidRPr="006F69EB">
        <w:rPr>
          <w:rFonts w:asciiTheme="minorHAnsi" w:hAnsiTheme="minorHAnsi" w:cstheme="minorHAnsi"/>
          <w:color w:val="auto"/>
        </w:rPr>
        <w:t xml:space="preserve"> </w:t>
      </w:r>
      <w:r w:rsidR="00E00F4E" w:rsidRPr="006F69EB">
        <w:rPr>
          <w:rFonts w:asciiTheme="minorHAnsi" w:hAnsiTheme="minorHAnsi" w:cstheme="minorHAnsi"/>
          <w:color w:val="auto"/>
        </w:rPr>
        <w:t>Scorers may also be required to time the fixture</w:t>
      </w:r>
      <w:r w:rsidRPr="006F69EB">
        <w:rPr>
          <w:rFonts w:asciiTheme="minorHAnsi" w:hAnsiTheme="minorHAnsi" w:cstheme="minorHAnsi"/>
          <w:color w:val="auto"/>
        </w:rPr>
        <w:t xml:space="preserve"> (including intervals and injuries)</w:t>
      </w:r>
      <w:r w:rsidR="00E00F4E" w:rsidRPr="006F69EB">
        <w:rPr>
          <w:rFonts w:asciiTheme="minorHAnsi" w:hAnsiTheme="minorHAnsi" w:cstheme="minorHAnsi"/>
          <w:color w:val="auto"/>
        </w:rPr>
        <w:t xml:space="preserve"> and each team must provide a suitable timer for this purpose. </w:t>
      </w:r>
    </w:p>
    <w:p w14:paraId="080D482B" w14:textId="77777777" w:rsidR="0023709B" w:rsidRPr="006F69EB" w:rsidRDefault="0023709B">
      <w:pPr>
        <w:pStyle w:val="WW-Default"/>
        <w:rPr>
          <w:rFonts w:asciiTheme="minorHAnsi" w:hAnsiTheme="minorHAnsi" w:cstheme="minorHAnsi"/>
          <w:color w:val="auto"/>
        </w:rPr>
      </w:pPr>
    </w:p>
    <w:p w14:paraId="00965CC3" w14:textId="5E41BC97" w:rsidR="0023709B" w:rsidRPr="006F69EB" w:rsidRDefault="004B3CF3">
      <w:pPr>
        <w:pStyle w:val="WW-Default"/>
        <w:rPr>
          <w:rFonts w:asciiTheme="minorHAnsi" w:hAnsiTheme="minorHAnsi" w:cstheme="minorHAnsi"/>
          <w:color w:val="auto"/>
        </w:rPr>
      </w:pPr>
      <w:r w:rsidRPr="006F69EB">
        <w:rPr>
          <w:rFonts w:asciiTheme="minorHAnsi" w:hAnsiTheme="minorHAnsi" w:cstheme="minorHAnsi"/>
          <w:b/>
          <w:color w:val="auto"/>
        </w:rPr>
        <w:t>7.12</w:t>
      </w:r>
      <w:r w:rsidRPr="006F69EB">
        <w:rPr>
          <w:rFonts w:asciiTheme="minorHAnsi" w:hAnsiTheme="minorHAnsi" w:cstheme="minorHAnsi"/>
          <w:color w:val="auto"/>
        </w:rPr>
        <w:t xml:space="preserve"> The f</w:t>
      </w:r>
      <w:r w:rsidR="0023709B" w:rsidRPr="006F69EB">
        <w:rPr>
          <w:rFonts w:asciiTheme="minorHAnsi" w:hAnsiTheme="minorHAnsi" w:cstheme="minorHAnsi"/>
          <w:color w:val="auto"/>
        </w:rPr>
        <w:t xml:space="preserve">inal score of the match is </w:t>
      </w:r>
      <w:r w:rsidRPr="006F69EB">
        <w:rPr>
          <w:rFonts w:asciiTheme="minorHAnsi" w:hAnsiTheme="minorHAnsi" w:cstheme="minorHAnsi"/>
          <w:color w:val="auto"/>
        </w:rPr>
        <w:t xml:space="preserve">the sole responsibility of the </w:t>
      </w:r>
      <w:r w:rsidR="00703608" w:rsidRPr="006F69EB">
        <w:rPr>
          <w:rFonts w:asciiTheme="minorHAnsi" w:hAnsiTheme="minorHAnsi" w:cstheme="minorHAnsi"/>
          <w:color w:val="auto"/>
        </w:rPr>
        <w:t>captains</w:t>
      </w:r>
      <w:r w:rsidR="00A3795F" w:rsidRPr="006F69EB">
        <w:rPr>
          <w:rFonts w:asciiTheme="minorHAnsi" w:hAnsiTheme="minorHAnsi" w:cstheme="minorHAnsi"/>
          <w:color w:val="auto"/>
        </w:rPr>
        <w:t xml:space="preserve">. </w:t>
      </w:r>
    </w:p>
    <w:p w14:paraId="23714EBA" w14:textId="77777777" w:rsidR="00E00F4E" w:rsidRPr="004B3CF3" w:rsidRDefault="00E00F4E">
      <w:pPr>
        <w:pStyle w:val="WW-Default"/>
        <w:rPr>
          <w:color w:val="auto"/>
        </w:rPr>
      </w:pPr>
    </w:p>
    <w:p w14:paraId="4CE5FDA7" w14:textId="77777777" w:rsidR="00E00F4E" w:rsidRPr="006F69EB" w:rsidRDefault="00E00F4E">
      <w:pPr>
        <w:pStyle w:val="WW-Default"/>
        <w:rPr>
          <w:rFonts w:asciiTheme="minorHAnsi" w:hAnsiTheme="minorHAnsi" w:cstheme="minorHAnsi"/>
          <w:color w:val="auto"/>
          <w:sz w:val="28"/>
          <w:szCs w:val="28"/>
        </w:rPr>
      </w:pPr>
      <w:r w:rsidRPr="006F69EB">
        <w:rPr>
          <w:rFonts w:asciiTheme="minorHAnsi" w:hAnsiTheme="minorHAnsi" w:cstheme="minorHAnsi"/>
          <w:b/>
          <w:bCs/>
          <w:color w:val="auto"/>
          <w:sz w:val="28"/>
          <w:szCs w:val="28"/>
        </w:rPr>
        <w:t xml:space="preserve">8. Registration of Results </w:t>
      </w:r>
    </w:p>
    <w:p w14:paraId="2E40CAF8" w14:textId="77777777" w:rsidR="00E00F4E" w:rsidRPr="004B3CF3" w:rsidRDefault="00E00F4E">
      <w:pPr>
        <w:pStyle w:val="WW-Default"/>
        <w:rPr>
          <w:color w:val="auto"/>
        </w:rPr>
      </w:pPr>
    </w:p>
    <w:p w14:paraId="06B75F6B" w14:textId="519953B6" w:rsidR="00E00F4E" w:rsidRPr="006F69EB" w:rsidRDefault="00E00F4E">
      <w:pPr>
        <w:pStyle w:val="WW-Default"/>
        <w:rPr>
          <w:rFonts w:asciiTheme="minorHAnsi" w:hAnsiTheme="minorHAnsi" w:cstheme="minorHAnsi"/>
          <w:color w:val="auto"/>
        </w:rPr>
      </w:pPr>
      <w:r w:rsidRPr="006F69EB">
        <w:rPr>
          <w:rFonts w:asciiTheme="minorHAnsi" w:hAnsiTheme="minorHAnsi" w:cstheme="minorHAnsi"/>
          <w:b/>
          <w:bCs/>
          <w:color w:val="auto"/>
        </w:rPr>
        <w:t>8.1</w:t>
      </w:r>
      <w:r w:rsidR="00EE3456" w:rsidRPr="006F69EB">
        <w:rPr>
          <w:rFonts w:asciiTheme="minorHAnsi" w:hAnsiTheme="minorHAnsi" w:cstheme="minorHAnsi"/>
          <w:color w:val="auto"/>
        </w:rPr>
        <w:t xml:space="preserve"> The winning team</w:t>
      </w:r>
      <w:r w:rsidRPr="006F69EB">
        <w:rPr>
          <w:rFonts w:asciiTheme="minorHAnsi" w:hAnsiTheme="minorHAnsi" w:cstheme="minorHAnsi"/>
          <w:color w:val="auto"/>
        </w:rPr>
        <w:t xml:space="preserve"> shall forward the result of their match immed</w:t>
      </w:r>
      <w:r w:rsidR="00576DB1" w:rsidRPr="006F69EB">
        <w:rPr>
          <w:rFonts w:asciiTheme="minorHAnsi" w:hAnsiTheme="minorHAnsi" w:cstheme="minorHAnsi"/>
          <w:color w:val="auto"/>
        </w:rPr>
        <w:t>iately</w:t>
      </w:r>
      <w:r w:rsidR="00A3795F" w:rsidRPr="006F69EB">
        <w:rPr>
          <w:rFonts w:asciiTheme="minorHAnsi" w:hAnsiTheme="minorHAnsi" w:cstheme="minorHAnsi"/>
          <w:color w:val="auto"/>
        </w:rPr>
        <w:t xml:space="preserve"> and no later than </w:t>
      </w:r>
      <w:r w:rsidR="00703608" w:rsidRPr="006F69EB">
        <w:rPr>
          <w:rFonts w:asciiTheme="minorHAnsi" w:hAnsiTheme="minorHAnsi" w:cstheme="minorHAnsi"/>
          <w:color w:val="auto"/>
        </w:rPr>
        <w:t>24</w:t>
      </w:r>
      <w:r w:rsidR="00A3795F" w:rsidRPr="006F69EB">
        <w:rPr>
          <w:rFonts w:asciiTheme="minorHAnsi" w:hAnsiTheme="minorHAnsi" w:cstheme="minorHAnsi"/>
          <w:color w:val="auto"/>
        </w:rPr>
        <w:t xml:space="preserve"> hours</w:t>
      </w:r>
      <w:r w:rsidR="00576DB1" w:rsidRPr="006F69EB">
        <w:rPr>
          <w:rFonts w:asciiTheme="minorHAnsi" w:hAnsiTheme="minorHAnsi" w:cstheme="minorHAnsi"/>
          <w:color w:val="auto"/>
        </w:rPr>
        <w:t xml:space="preserve"> after the match by text.</w:t>
      </w:r>
    </w:p>
    <w:p w14:paraId="43D43EBF" w14:textId="3B89B045" w:rsidR="00E00F4E" w:rsidRPr="006F69EB" w:rsidRDefault="00576DB1">
      <w:pPr>
        <w:pStyle w:val="WW-Default"/>
        <w:rPr>
          <w:rFonts w:asciiTheme="minorHAnsi" w:hAnsiTheme="minorHAnsi" w:cstheme="minorHAnsi"/>
          <w:color w:val="auto"/>
        </w:rPr>
      </w:pPr>
      <w:r w:rsidRPr="006F69EB">
        <w:rPr>
          <w:rFonts w:asciiTheme="minorHAnsi" w:hAnsiTheme="minorHAnsi" w:cstheme="minorHAnsi"/>
          <w:color w:val="auto"/>
        </w:rPr>
        <w:t>The r</w:t>
      </w:r>
      <w:r w:rsidR="00E00F4E" w:rsidRPr="006F69EB">
        <w:rPr>
          <w:rFonts w:asciiTheme="minorHAnsi" w:hAnsiTheme="minorHAnsi" w:cstheme="minorHAnsi"/>
          <w:color w:val="auto"/>
        </w:rPr>
        <w:t xml:space="preserve">esults text number is: </w:t>
      </w:r>
      <w:r w:rsidR="006F69EB" w:rsidRPr="006F69EB">
        <w:rPr>
          <w:rFonts w:asciiTheme="minorHAnsi" w:hAnsiTheme="minorHAnsi" w:cstheme="minorHAnsi"/>
          <w:b/>
          <w:color w:val="auto"/>
        </w:rPr>
        <w:t>07795257837.</w:t>
      </w:r>
    </w:p>
    <w:p w14:paraId="40780C0A" w14:textId="77777777" w:rsidR="00733B29" w:rsidRPr="00703608" w:rsidRDefault="00733B29">
      <w:pPr>
        <w:pStyle w:val="WW-Default"/>
        <w:rPr>
          <w:b/>
          <w:bCs/>
          <w:color w:val="auto"/>
        </w:rPr>
      </w:pPr>
    </w:p>
    <w:p w14:paraId="5872AFA0" w14:textId="0CF5BE18" w:rsidR="00E00F4E" w:rsidRPr="006F69EB" w:rsidRDefault="00A3795F">
      <w:pPr>
        <w:pStyle w:val="WW-Default"/>
        <w:rPr>
          <w:rFonts w:asciiTheme="minorHAnsi" w:hAnsiTheme="minorHAnsi" w:cstheme="minorHAnsi"/>
          <w:color w:val="auto"/>
          <w:sz w:val="28"/>
          <w:szCs w:val="28"/>
        </w:rPr>
      </w:pPr>
      <w:r w:rsidRPr="006F69EB">
        <w:rPr>
          <w:rFonts w:asciiTheme="minorHAnsi" w:hAnsiTheme="minorHAnsi" w:cstheme="minorHAnsi"/>
          <w:b/>
          <w:bCs/>
          <w:color w:val="auto"/>
          <w:sz w:val="28"/>
          <w:szCs w:val="28"/>
        </w:rPr>
        <w:t>Example of t</w:t>
      </w:r>
      <w:r w:rsidR="00E00F4E" w:rsidRPr="006F69EB">
        <w:rPr>
          <w:rFonts w:asciiTheme="minorHAnsi" w:hAnsiTheme="minorHAnsi" w:cstheme="minorHAnsi"/>
          <w:b/>
          <w:bCs/>
          <w:color w:val="auto"/>
          <w:sz w:val="28"/>
          <w:szCs w:val="28"/>
        </w:rPr>
        <w:t xml:space="preserve">he format </w:t>
      </w:r>
    </w:p>
    <w:p w14:paraId="42C87EB7" w14:textId="77777777" w:rsidR="00576DB1" w:rsidRPr="006F69EB" w:rsidRDefault="00E00F4E">
      <w:pPr>
        <w:pStyle w:val="WW-Default"/>
        <w:rPr>
          <w:rFonts w:asciiTheme="minorHAnsi" w:hAnsiTheme="minorHAnsi" w:cstheme="minorHAnsi"/>
          <w:color w:val="auto"/>
        </w:rPr>
      </w:pPr>
      <w:r w:rsidRPr="006F69EB">
        <w:rPr>
          <w:rFonts w:asciiTheme="minorHAnsi" w:hAnsiTheme="minorHAnsi" w:cstheme="minorHAnsi"/>
          <w:color w:val="auto"/>
        </w:rPr>
        <w:t xml:space="preserve">NYNAL </w:t>
      </w:r>
    </w:p>
    <w:p w14:paraId="20B21A69" w14:textId="7E78AC6D" w:rsidR="00E00F4E" w:rsidRPr="006F69EB" w:rsidRDefault="00E00F4E">
      <w:pPr>
        <w:pStyle w:val="WW-Default"/>
        <w:rPr>
          <w:rFonts w:asciiTheme="minorHAnsi" w:hAnsiTheme="minorHAnsi" w:cstheme="minorHAnsi"/>
          <w:color w:val="auto"/>
        </w:rPr>
      </w:pPr>
      <w:r w:rsidRPr="006F69EB">
        <w:rPr>
          <w:rFonts w:asciiTheme="minorHAnsi" w:hAnsiTheme="minorHAnsi" w:cstheme="minorHAnsi"/>
          <w:color w:val="auto"/>
        </w:rPr>
        <w:t>Div</w:t>
      </w:r>
      <w:r w:rsidR="006F69EB">
        <w:rPr>
          <w:rFonts w:asciiTheme="minorHAnsi" w:hAnsiTheme="minorHAnsi" w:cstheme="minorHAnsi"/>
          <w:color w:val="auto"/>
        </w:rPr>
        <w:t xml:space="preserve"> 1</w:t>
      </w:r>
    </w:p>
    <w:p w14:paraId="6BABDF25" w14:textId="77777777" w:rsidR="00E00F4E" w:rsidRPr="006F69EB" w:rsidRDefault="00E00F4E">
      <w:pPr>
        <w:pStyle w:val="WW-Default"/>
        <w:rPr>
          <w:rFonts w:asciiTheme="minorHAnsi" w:hAnsiTheme="minorHAnsi" w:cstheme="minorHAnsi"/>
          <w:color w:val="auto"/>
        </w:rPr>
      </w:pPr>
      <w:r w:rsidRPr="006F69EB">
        <w:rPr>
          <w:rFonts w:asciiTheme="minorHAnsi" w:hAnsiTheme="minorHAnsi" w:cstheme="minorHAnsi"/>
          <w:color w:val="auto"/>
        </w:rPr>
        <w:t xml:space="preserve">Rafters 30 </w:t>
      </w:r>
    </w:p>
    <w:p w14:paraId="3B9C86B4" w14:textId="77777777" w:rsidR="00E00F4E" w:rsidRPr="006F69EB" w:rsidRDefault="00E00F4E">
      <w:pPr>
        <w:pStyle w:val="WW-Default"/>
        <w:rPr>
          <w:rFonts w:asciiTheme="minorHAnsi" w:hAnsiTheme="minorHAnsi" w:cstheme="minorHAnsi"/>
          <w:color w:val="auto"/>
        </w:rPr>
      </w:pPr>
      <w:r w:rsidRPr="006F69EB">
        <w:rPr>
          <w:rFonts w:asciiTheme="minorHAnsi" w:hAnsiTheme="minorHAnsi" w:cstheme="minorHAnsi"/>
          <w:color w:val="auto"/>
        </w:rPr>
        <w:t xml:space="preserve">Tillers 20 </w:t>
      </w:r>
    </w:p>
    <w:p w14:paraId="7EE86F65" w14:textId="77777777" w:rsidR="00E00F4E" w:rsidRPr="006F69EB" w:rsidRDefault="00E00F4E">
      <w:pPr>
        <w:pStyle w:val="WW-Default"/>
        <w:rPr>
          <w:rFonts w:asciiTheme="minorHAnsi" w:hAnsiTheme="minorHAnsi" w:cstheme="minorHAnsi"/>
          <w:color w:val="auto"/>
        </w:rPr>
      </w:pPr>
      <w:r w:rsidRPr="006F69EB">
        <w:rPr>
          <w:rFonts w:asciiTheme="minorHAnsi" w:hAnsiTheme="minorHAnsi" w:cstheme="minorHAnsi"/>
          <w:color w:val="auto"/>
        </w:rPr>
        <w:t xml:space="preserve">Jane Doe from Rafters. </w:t>
      </w:r>
    </w:p>
    <w:p w14:paraId="360664E3" w14:textId="77777777" w:rsidR="00E00F4E" w:rsidRPr="004B3CF3" w:rsidRDefault="00E00F4E">
      <w:pPr>
        <w:pStyle w:val="WW-Default"/>
        <w:rPr>
          <w:color w:val="auto"/>
        </w:rPr>
      </w:pPr>
    </w:p>
    <w:p w14:paraId="2E592139" w14:textId="042D1917" w:rsidR="00062F3D" w:rsidRPr="006F69EB" w:rsidRDefault="00E00F4E">
      <w:pPr>
        <w:pStyle w:val="WW-Default"/>
        <w:rPr>
          <w:rFonts w:asciiTheme="minorHAnsi" w:hAnsiTheme="minorHAnsi" w:cstheme="minorHAnsi"/>
          <w:color w:val="auto"/>
        </w:rPr>
      </w:pPr>
      <w:r w:rsidRPr="006F69EB">
        <w:rPr>
          <w:rFonts w:asciiTheme="minorHAnsi" w:hAnsiTheme="minorHAnsi" w:cstheme="minorHAnsi"/>
          <w:b/>
          <w:bCs/>
          <w:color w:val="auto"/>
        </w:rPr>
        <w:t>8.2</w:t>
      </w:r>
      <w:r w:rsidRPr="006F69EB">
        <w:rPr>
          <w:rFonts w:asciiTheme="minorHAnsi" w:hAnsiTheme="minorHAnsi" w:cstheme="minorHAnsi"/>
          <w:color w:val="auto"/>
        </w:rPr>
        <w:t xml:space="preserve"> Each team is resp</w:t>
      </w:r>
      <w:r w:rsidR="00576DB1" w:rsidRPr="006F69EB">
        <w:rPr>
          <w:rFonts w:asciiTheme="minorHAnsi" w:hAnsiTheme="minorHAnsi" w:cstheme="minorHAnsi"/>
          <w:color w:val="auto"/>
        </w:rPr>
        <w:t>onsible for completing a match results c</w:t>
      </w:r>
      <w:r w:rsidRPr="006F69EB">
        <w:rPr>
          <w:rFonts w:asciiTheme="minorHAnsi" w:hAnsiTheme="minorHAnsi" w:cstheme="minorHAnsi"/>
          <w:color w:val="auto"/>
        </w:rPr>
        <w:t xml:space="preserve">ard. This must be fully completed, recording full squad details and details of any players “playing up” from lower teams. </w:t>
      </w:r>
      <w:r w:rsidR="0023709B" w:rsidRPr="006F69EB">
        <w:rPr>
          <w:rFonts w:asciiTheme="minorHAnsi" w:hAnsiTheme="minorHAnsi" w:cstheme="minorHAnsi"/>
          <w:color w:val="auto"/>
        </w:rPr>
        <w:t>Tea</w:t>
      </w:r>
      <w:r w:rsidR="004B3CF3" w:rsidRPr="006F69EB">
        <w:rPr>
          <w:rFonts w:asciiTheme="minorHAnsi" w:hAnsiTheme="minorHAnsi" w:cstheme="minorHAnsi"/>
          <w:color w:val="auto"/>
        </w:rPr>
        <w:t>ms are advised to complete the s</w:t>
      </w:r>
      <w:r w:rsidR="0023709B" w:rsidRPr="006F69EB">
        <w:rPr>
          <w:rFonts w:asciiTheme="minorHAnsi" w:hAnsiTheme="minorHAnsi" w:cstheme="minorHAnsi"/>
          <w:color w:val="auto"/>
        </w:rPr>
        <w:t xml:space="preserve">quad details before the match begins. In </w:t>
      </w:r>
      <w:r w:rsidR="001E4D3A" w:rsidRPr="006F69EB">
        <w:rPr>
          <w:rFonts w:asciiTheme="minorHAnsi" w:hAnsiTheme="minorHAnsi" w:cstheme="minorHAnsi"/>
          <w:color w:val="auto"/>
        </w:rPr>
        <w:t>addition,</w:t>
      </w:r>
      <w:r w:rsidR="0023709B" w:rsidRPr="006F69EB">
        <w:rPr>
          <w:rFonts w:asciiTheme="minorHAnsi" w:hAnsiTheme="minorHAnsi" w:cstheme="minorHAnsi"/>
          <w:color w:val="auto"/>
        </w:rPr>
        <w:t xml:space="preserve"> the name and qualifica</w:t>
      </w:r>
      <w:r w:rsidR="004B3CF3" w:rsidRPr="006F69EB">
        <w:rPr>
          <w:rFonts w:asciiTheme="minorHAnsi" w:hAnsiTheme="minorHAnsi" w:cstheme="minorHAnsi"/>
          <w:color w:val="auto"/>
        </w:rPr>
        <w:t>tion of the u</w:t>
      </w:r>
      <w:r w:rsidR="0023709B" w:rsidRPr="006F69EB">
        <w:rPr>
          <w:rFonts w:asciiTheme="minorHAnsi" w:hAnsiTheme="minorHAnsi" w:cstheme="minorHAnsi"/>
          <w:color w:val="auto"/>
        </w:rPr>
        <w:t>m</w:t>
      </w:r>
      <w:r w:rsidR="004B3CF3" w:rsidRPr="006F69EB">
        <w:rPr>
          <w:rFonts w:asciiTheme="minorHAnsi" w:hAnsiTheme="minorHAnsi" w:cstheme="minorHAnsi"/>
          <w:color w:val="auto"/>
        </w:rPr>
        <w:t>pires should be printed on the r</w:t>
      </w:r>
      <w:r w:rsidR="0023709B" w:rsidRPr="006F69EB">
        <w:rPr>
          <w:rFonts w:asciiTheme="minorHAnsi" w:hAnsiTheme="minorHAnsi" w:cstheme="minorHAnsi"/>
          <w:color w:val="auto"/>
        </w:rPr>
        <w:t>esults card.</w:t>
      </w:r>
    </w:p>
    <w:p w14:paraId="2C5C497F" w14:textId="77777777" w:rsidR="00062F3D" w:rsidRPr="006F69EB" w:rsidRDefault="00062F3D">
      <w:pPr>
        <w:pStyle w:val="WW-Default"/>
        <w:rPr>
          <w:rFonts w:asciiTheme="minorHAnsi" w:hAnsiTheme="minorHAnsi" w:cstheme="minorHAnsi"/>
          <w:color w:val="auto"/>
        </w:rPr>
      </w:pPr>
    </w:p>
    <w:p w14:paraId="6B7C530B" w14:textId="3031FBF5" w:rsidR="00FD5D8D" w:rsidRPr="006F69EB" w:rsidRDefault="00062F3D">
      <w:pPr>
        <w:pStyle w:val="WW-Default"/>
        <w:rPr>
          <w:rFonts w:asciiTheme="minorHAnsi" w:hAnsiTheme="minorHAnsi" w:cstheme="minorHAnsi"/>
          <w:color w:val="FF0000"/>
        </w:rPr>
      </w:pPr>
      <w:r w:rsidRPr="006F69EB">
        <w:rPr>
          <w:rFonts w:asciiTheme="minorHAnsi" w:hAnsiTheme="minorHAnsi" w:cstheme="minorHAnsi"/>
          <w:b/>
          <w:color w:val="auto"/>
        </w:rPr>
        <w:t>8.3</w:t>
      </w:r>
      <w:r w:rsidRPr="006F69EB">
        <w:rPr>
          <w:rFonts w:asciiTheme="minorHAnsi" w:hAnsiTheme="minorHAnsi" w:cstheme="minorHAnsi"/>
          <w:color w:val="auto"/>
        </w:rPr>
        <w:t xml:space="preserve"> </w:t>
      </w:r>
      <w:r w:rsidR="00E00F4E" w:rsidRPr="006F69EB">
        <w:rPr>
          <w:rFonts w:asciiTheme="minorHAnsi" w:hAnsiTheme="minorHAnsi" w:cstheme="minorHAnsi"/>
          <w:color w:val="auto"/>
        </w:rPr>
        <w:t>The result of the match must be accurately recorded; the card must then b</w:t>
      </w:r>
      <w:r w:rsidR="00576DB1" w:rsidRPr="006F69EB">
        <w:rPr>
          <w:rFonts w:asciiTheme="minorHAnsi" w:hAnsiTheme="minorHAnsi" w:cstheme="minorHAnsi"/>
          <w:color w:val="auto"/>
        </w:rPr>
        <w:t xml:space="preserve">e signed by team captains and </w:t>
      </w:r>
      <w:r w:rsidR="004B3CF3" w:rsidRPr="006F69EB">
        <w:rPr>
          <w:rFonts w:asciiTheme="minorHAnsi" w:hAnsiTheme="minorHAnsi" w:cstheme="minorHAnsi"/>
          <w:color w:val="auto"/>
        </w:rPr>
        <w:t>scorers</w:t>
      </w:r>
      <w:r w:rsidRPr="006F69EB">
        <w:rPr>
          <w:rFonts w:asciiTheme="minorHAnsi" w:hAnsiTheme="minorHAnsi" w:cstheme="minorHAnsi"/>
          <w:color w:val="auto"/>
        </w:rPr>
        <w:t xml:space="preserve"> and</w:t>
      </w:r>
      <w:r w:rsidR="00E00F4E" w:rsidRPr="006F69EB">
        <w:rPr>
          <w:rFonts w:asciiTheme="minorHAnsi" w:hAnsiTheme="minorHAnsi" w:cstheme="minorHAnsi"/>
          <w:color w:val="auto"/>
        </w:rPr>
        <w:t xml:space="preserve"> sent by </w:t>
      </w:r>
      <w:r w:rsidR="00E00F4E" w:rsidRPr="006F69EB">
        <w:rPr>
          <w:rFonts w:asciiTheme="minorHAnsi" w:hAnsiTheme="minorHAnsi" w:cstheme="minorHAnsi"/>
          <w:b/>
          <w:bCs/>
          <w:color w:val="auto"/>
        </w:rPr>
        <w:t>email ONLY</w:t>
      </w:r>
      <w:r w:rsidR="00576DB1" w:rsidRPr="006F69EB">
        <w:rPr>
          <w:rFonts w:asciiTheme="minorHAnsi" w:hAnsiTheme="minorHAnsi" w:cstheme="minorHAnsi"/>
          <w:color w:val="auto"/>
        </w:rPr>
        <w:t xml:space="preserve"> to the </w:t>
      </w:r>
      <w:r w:rsidR="00703608" w:rsidRPr="006F69EB">
        <w:rPr>
          <w:rFonts w:asciiTheme="minorHAnsi" w:hAnsiTheme="minorHAnsi" w:cstheme="minorHAnsi"/>
          <w:color w:val="auto"/>
        </w:rPr>
        <w:t>r</w:t>
      </w:r>
      <w:r w:rsidR="00576DB1" w:rsidRPr="006F69EB">
        <w:rPr>
          <w:rFonts w:asciiTheme="minorHAnsi" w:hAnsiTheme="minorHAnsi" w:cstheme="minorHAnsi"/>
          <w:color w:val="auto"/>
        </w:rPr>
        <w:t xml:space="preserve">esults </w:t>
      </w:r>
      <w:r w:rsidR="00703608" w:rsidRPr="006F69EB">
        <w:rPr>
          <w:rFonts w:asciiTheme="minorHAnsi" w:hAnsiTheme="minorHAnsi" w:cstheme="minorHAnsi"/>
          <w:color w:val="auto"/>
        </w:rPr>
        <w:t>s</w:t>
      </w:r>
      <w:r w:rsidR="00E00F4E" w:rsidRPr="006F69EB">
        <w:rPr>
          <w:rFonts w:asciiTheme="minorHAnsi" w:hAnsiTheme="minorHAnsi" w:cstheme="minorHAnsi"/>
          <w:color w:val="auto"/>
        </w:rPr>
        <w:t xml:space="preserve">ecretary at </w:t>
      </w:r>
      <w:r w:rsidR="00447D51">
        <w:rPr>
          <w:rFonts w:asciiTheme="minorHAnsi" w:hAnsiTheme="minorHAnsi" w:cstheme="minorHAnsi"/>
          <w:color w:val="auto"/>
        </w:rPr>
        <w:t>northnetball@outlook.com</w:t>
      </w:r>
      <w:r w:rsidR="00E00F4E" w:rsidRPr="006F69EB">
        <w:rPr>
          <w:rFonts w:asciiTheme="minorHAnsi" w:hAnsiTheme="minorHAnsi" w:cstheme="minorHAnsi"/>
          <w:color w:val="auto"/>
        </w:rPr>
        <w:t xml:space="preserve"> within </w:t>
      </w:r>
      <w:r w:rsidR="00703608" w:rsidRPr="006F69EB">
        <w:rPr>
          <w:rFonts w:asciiTheme="minorHAnsi" w:hAnsiTheme="minorHAnsi" w:cstheme="minorHAnsi"/>
          <w:color w:val="auto"/>
        </w:rPr>
        <w:t>48</w:t>
      </w:r>
      <w:r w:rsidR="00E00F4E" w:rsidRPr="006F69EB">
        <w:rPr>
          <w:rFonts w:asciiTheme="minorHAnsi" w:hAnsiTheme="minorHAnsi" w:cstheme="minorHAnsi"/>
          <w:color w:val="auto"/>
        </w:rPr>
        <w:t xml:space="preserve"> hours of the fixture. </w:t>
      </w:r>
    </w:p>
    <w:p w14:paraId="1B8AB8E5" w14:textId="77777777" w:rsidR="00576DB1" w:rsidRPr="006F69EB" w:rsidRDefault="00576DB1">
      <w:pPr>
        <w:pStyle w:val="WW-Default"/>
        <w:rPr>
          <w:rFonts w:asciiTheme="minorHAnsi" w:hAnsiTheme="minorHAnsi" w:cstheme="minorHAnsi"/>
          <w:b/>
          <w:bCs/>
          <w:color w:val="auto"/>
        </w:rPr>
      </w:pPr>
    </w:p>
    <w:p w14:paraId="33E3F23F" w14:textId="4A77C155" w:rsidR="00E00F4E" w:rsidRPr="006F69EB" w:rsidRDefault="00E00F4E">
      <w:pPr>
        <w:pStyle w:val="WW-Default"/>
        <w:rPr>
          <w:rFonts w:asciiTheme="minorHAnsi" w:hAnsiTheme="minorHAnsi" w:cstheme="minorHAnsi"/>
          <w:color w:val="auto"/>
          <w:u w:val="single"/>
        </w:rPr>
      </w:pPr>
      <w:r w:rsidRPr="006F69EB">
        <w:rPr>
          <w:rFonts w:asciiTheme="minorHAnsi" w:hAnsiTheme="minorHAnsi" w:cstheme="minorHAnsi"/>
          <w:b/>
          <w:bCs/>
          <w:color w:val="auto"/>
        </w:rPr>
        <w:t>8.4</w:t>
      </w:r>
      <w:r w:rsidRPr="006F69EB">
        <w:rPr>
          <w:rFonts w:asciiTheme="minorHAnsi" w:hAnsiTheme="minorHAnsi" w:cstheme="minorHAnsi"/>
          <w:color w:val="auto"/>
        </w:rPr>
        <w:t xml:space="preserve"> Hav</w:t>
      </w:r>
      <w:r w:rsidR="00062F3D" w:rsidRPr="006F69EB">
        <w:rPr>
          <w:rFonts w:asciiTheme="minorHAnsi" w:hAnsiTheme="minorHAnsi" w:cstheme="minorHAnsi"/>
          <w:color w:val="auto"/>
        </w:rPr>
        <w:t>ing signed the results c</w:t>
      </w:r>
      <w:r w:rsidRPr="006F69EB">
        <w:rPr>
          <w:rFonts w:asciiTheme="minorHAnsi" w:hAnsiTheme="minorHAnsi" w:cstheme="minorHAnsi"/>
          <w:color w:val="auto"/>
        </w:rPr>
        <w:t xml:space="preserve">ard, the result of the match is </w:t>
      </w:r>
      <w:r w:rsidR="001E4D3A" w:rsidRPr="006F69EB">
        <w:rPr>
          <w:rFonts w:asciiTheme="minorHAnsi" w:hAnsiTheme="minorHAnsi" w:cstheme="minorHAnsi"/>
          <w:color w:val="auto"/>
        </w:rPr>
        <w:t>final,</w:t>
      </w:r>
      <w:r w:rsidRPr="006F69EB">
        <w:rPr>
          <w:rFonts w:asciiTheme="minorHAnsi" w:hAnsiTheme="minorHAnsi" w:cstheme="minorHAnsi"/>
          <w:color w:val="auto"/>
        </w:rPr>
        <w:t xml:space="preserve"> and no dispute can be lodged. If there is disagreement</w:t>
      </w:r>
      <w:r w:rsidR="00062F3D" w:rsidRPr="006F69EB">
        <w:rPr>
          <w:rFonts w:asciiTheme="minorHAnsi" w:hAnsiTheme="minorHAnsi" w:cstheme="minorHAnsi"/>
          <w:color w:val="auto"/>
        </w:rPr>
        <w:t xml:space="preserve"> over the final </w:t>
      </w:r>
      <w:r w:rsidR="001E4D3A" w:rsidRPr="006F69EB">
        <w:rPr>
          <w:rFonts w:asciiTheme="minorHAnsi" w:hAnsiTheme="minorHAnsi" w:cstheme="minorHAnsi"/>
          <w:color w:val="auto"/>
        </w:rPr>
        <w:t>score,</w:t>
      </w:r>
      <w:r w:rsidR="00062F3D" w:rsidRPr="006F69EB">
        <w:rPr>
          <w:rFonts w:asciiTheme="minorHAnsi" w:hAnsiTheme="minorHAnsi" w:cstheme="minorHAnsi"/>
          <w:color w:val="auto"/>
        </w:rPr>
        <w:t xml:space="preserve"> then the results c</w:t>
      </w:r>
      <w:r w:rsidRPr="006F69EB">
        <w:rPr>
          <w:rFonts w:asciiTheme="minorHAnsi" w:hAnsiTheme="minorHAnsi" w:cstheme="minorHAnsi"/>
          <w:color w:val="auto"/>
        </w:rPr>
        <w:t xml:space="preserve">ard should not be </w:t>
      </w:r>
      <w:r w:rsidR="001E4D3A" w:rsidRPr="006F69EB">
        <w:rPr>
          <w:rFonts w:asciiTheme="minorHAnsi" w:hAnsiTheme="minorHAnsi" w:cstheme="minorHAnsi"/>
          <w:color w:val="auto"/>
        </w:rPr>
        <w:t>signed,</w:t>
      </w:r>
      <w:r w:rsidRPr="006F69EB">
        <w:rPr>
          <w:rFonts w:asciiTheme="minorHAnsi" w:hAnsiTheme="minorHAnsi" w:cstheme="minorHAnsi"/>
          <w:color w:val="auto"/>
        </w:rPr>
        <w:t xml:space="preserve"> and details of the disagreement should accompany the unsigned card to the </w:t>
      </w:r>
      <w:r w:rsidR="00062F3D" w:rsidRPr="006F69EB">
        <w:rPr>
          <w:rFonts w:asciiTheme="minorHAnsi" w:hAnsiTheme="minorHAnsi" w:cstheme="minorHAnsi"/>
          <w:color w:val="auto"/>
        </w:rPr>
        <w:t>results</w:t>
      </w:r>
      <w:r w:rsidRPr="006F69EB">
        <w:rPr>
          <w:rFonts w:asciiTheme="minorHAnsi" w:hAnsiTheme="minorHAnsi" w:cstheme="minorHAnsi"/>
          <w:color w:val="auto"/>
        </w:rPr>
        <w:t xml:space="preserve"> secretary. </w:t>
      </w:r>
    </w:p>
    <w:p w14:paraId="4AD1388C" w14:textId="1990390E" w:rsidR="00E00F4E" w:rsidRPr="006F69EB" w:rsidRDefault="00E00F4E">
      <w:pPr>
        <w:pStyle w:val="WW-Default"/>
        <w:rPr>
          <w:rFonts w:asciiTheme="minorHAnsi" w:hAnsiTheme="minorHAnsi" w:cstheme="minorHAnsi"/>
          <w:color w:val="auto"/>
          <w:u w:val="single"/>
        </w:rPr>
      </w:pPr>
    </w:p>
    <w:p w14:paraId="349DC8AD" w14:textId="77777777" w:rsidR="00A3795F" w:rsidRPr="006F69EB" w:rsidRDefault="00A3795F" w:rsidP="00703608">
      <w:pPr>
        <w:pStyle w:val="WW-Default"/>
        <w:rPr>
          <w:rFonts w:asciiTheme="minorHAnsi" w:hAnsiTheme="minorHAnsi" w:cstheme="minorHAnsi"/>
          <w:b/>
          <w:bCs/>
          <w:iCs/>
          <w:color w:val="FF0000"/>
        </w:rPr>
      </w:pPr>
      <w:r w:rsidRPr="006F69EB">
        <w:rPr>
          <w:rFonts w:asciiTheme="minorHAnsi" w:hAnsiTheme="minorHAnsi" w:cstheme="minorHAnsi"/>
          <w:b/>
          <w:bCs/>
          <w:iCs/>
          <w:color w:val="FF0000"/>
        </w:rPr>
        <w:t>Note:</w:t>
      </w:r>
    </w:p>
    <w:p w14:paraId="242863C0" w14:textId="77777777" w:rsidR="00A3795F" w:rsidRPr="006F69EB" w:rsidRDefault="00A3795F" w:rsidP="00703608">
      <w:pPr>
        <w:pStyle w:val="WW-Default"/>
        <w:rPr>
          <w:rFonts w:asciiTheme="minorHAnsi" w:hAnsiTheme="minorHAnsi" w:cstheme="minorHAnsi"/>
          <w:iCs/>
          <w:color w:val="auto"/>
        </w:rPr>
      </w:pPr>
      <w:r w:rsidRPr="006F69EB">
        <w:rPr>
          <w:rFonts w:asciiTheme="minorHAnsi" w:hAnsiTheme="minorHAnsi" w:cstheme="minorHAnsi"/>
          <w:iCs/>
          <w:color w:val="auto"/>
        </w:rPr>
        <w:t xml:space="preserve">Rule infringement 8 (8.2, 8.3) 1 point deduction </w:t>
      </w:r>
    </w:p>
    <w:p w14:paraId="12F68D94" w14:textId="77777777" w:rsidR="00263733" w:rsidRPr="004B3CF3" w:rsidRDefault="00263733">
      <w:pPr>
        <w:autoSpaceDE w:val="0"/>
        <w:rPr>
          <w:rFonts w:ascii="Arial" w:hAnsi="Arial" w:cs="Arial"/>
          <w:i/>
          <w:iCs/>
          <w:color w:val="FF0000"/>
        </w:rPr>
      </w:pPr>
    </w:p>
    <w:p w14:paraId="37DA0BBC" w14:textId="77777777" w:rsidR="008B0A32" w:rsidRDefault="008B0A32">
      <w:pPr>
        <w:pStyle w:val="WW-Default"/>
        <w:rPr>
          <w:b/>
          <w:bCs/>
          <w:color w:val="auto"/>
          <w:sz w:val="28"/>
          <w:szCs w:val="28"/>
        </w:rPr>
      </w:pPr>
    </w:p>
    <w:p w14:paraId="17A21872" w14:textId="69F14441" w:rsidR="00E00F4E" w:rsidRPr="006F69EB" w:rsidRDefault="00E00F4E">
      <w:pPr>
        <w:pStyle w:val="WW-Default"/>
        <w:rPr>
          <w:rFonts w:asciiTheme="minorHAnsi" w:hAnsiTheme="minorHAnsi" w:cstheme="minorHAnsi"/>
          <w:color w:val="auto"/>
          <w:sz w:val="28"/>
          <w:szCs w:val="28"/>
        </w:rPr>
      </w:pPr>
      <w:r w:rsidRPr="006F69EB">
        <w:rPr>
          <w:rFonts w:asciiTheme="minorHAnsi" w:hAnsiTheme="minorHAnsi" w:cstheme="minorHAnsi"/>
          <w:b/>
          <w:bCs/>
          <w:color w:val="auto"/>
          <w:sz w:val="28"/>
          <w:szCs w:val="28"/>
        </w:rPr>
        <w:t xml:space="preserve">9. Queries, Complaints &amp; Disciplinary </w:t>
      </w:r>
    </w:p>
    <w:p w14:paraId="4090914D" w14:textId="77777777" w:rsidR="00E00F4E" w:rsidRPr="004B3CF3" w:rsidRDefault="00E00F4E">
      <w:pPr>
        <w:pStyle w:val="WW-Default"/>
        <w:rPr>
          <w:color w:val="auto"/>
        </w:rPr>
      </w:pPr>
    </w:p>
    <w:p w14:paraId="0523002E" w14:textId="77777777" w:rsidR="00F91216" w:rsidRPr="006F69EB" w:rsidRDefault="00E00F4E">
      <w:pPr>
        <w:pStyle w:val="WW-Default"/>
        <w:spacing w:after="20"/>
        <w:rPr>
          <w:rFonts w:asciiTheme="minorHAnsi" w:hAnsiTheme="minorHAnsi" w:cstheme="minorHAnsi"/>
          <w:color w:val="auto"/>
        </w:rPr>
      </w:pPr>
      <w:r w:rsidRPr="006F69EB">
        <w:rPr>
          <w:rFonts w:asciiTheme="minorHAnsi" w:hAnsiTheme="minorHAnsi" w:cstheme="minorHAnsi"/>
          <w:b/>
          <w:bCs/>
          <w:color w:val="auto"/>
        </w:rPr>
        <w:t>9.1</w:t>
      </w:r>
      <w:r w:rsidRPr="006F69EB">
        <w:rPr>
          <w:rFonts w:asciiTheme="minorHAnsi" w:hAnsiTheme="minorHAnsi" w:cstheme="minorHAnsi"/>
          <w:color w:val="auto"/>
        </w:rPr>
        <w:t xml:space="preserve"> Any team who intends to raise a query regarding the playing of a match and/or its result must inform their opponents and the umpires on the day of the match. </w:t>
      </w:r>
    </w:p>
    <w:p w14:paraId="2ACAA9F2" w14:textId="77777777" w:rsidR="00062F3D" w:rsidRPr="006F69EB" w:rsidRDefault="00062F3D">
      <w:pPr>
        <w:pStyle w:val="WW-Default"/>
        <w:spacing w:after="20"/>
        <w:rPr>
          <w:rFonts w:asciiTheme="minorHAnsi" w:hAnsiTheme="minorHAnsi" w:cstheme="minorHAnsi"/>
          <w:b/>
          <w:bCs/>
          <w:color w:val="auto"/>
        </w:rPr>
      </w:pPr>
    </w:p>
    <w:p w14:paraId="3BE67C76" w14:textId="33D3BDA8" w:rsidR="00E00F4E" w:rsidRPr="006F69EB" w:rsidRDefault="00E00F4E">
      <w:pPr>
        <w:pStyle w:val="WW-Default"/>
        <w:spacing w:after="20"/>
        <w:rPr>
          <w:rFonts w:asciiTheme="minorHAnsi" w:hAnsiTheme="minorHAnsi" w:cstheme="minorHAnsi"/>
          <w:color w:val="auto"/>
        </w:rPr>
      </w:pPr>
      <w:r w:rsidRPr="006F69EB">
        <w:rPr>
          <w:rFonts w:asciiTheme="minorHAnsi" w:hAnsiTheme="minorHAnsi" w:cstheme="minorHAnsi"/>
          <w:b/>
          <w:bCs/>
          <w:color w:val="auto"/>
        </w:rPr>
        <w:t>9.2</w:t>
      </w:r>
      <w:r w:rsidRPr="006F69EB">
        <w:rPr>
          <w:rFonts w:asciiTheme="minorHAnsi" w:hAnsiTheme="minorHAnsi" w:cstheme="minorHAnsi"/>
          <w:color w:val="auto"/>
        </w:rPr>
        <w:t xml:space="preserve">. Any queries or issues regarding the playing of a match/and or its result must be submitted in writing </w:t>
      </w:r>
      <w:r w:rsidR="002D1EDF" w:rsidRPr="006F69EB">
        <w:rPr>
          <w:rFonts w:asciiTheme="minorHAnsi" w:hAnsiTheme="minorHAnsi" w:cstheme="minorHAnsi"/>
          <w:color w:val="auto"/>
        </w:rPr>
        <w:t xml:space="preserve">by e-mail </w:t>
      </w:r>
      <w:r w:rsidRPr="006F69EB">
        <w:rPr>
          <w:rFonts w:asciiTheme="minorHAnsi" w:hAnsiTheme="minorHAnsi" w:cstheme="minorHAnsi"/>
          <w:color w:val="auto"/>
        </w:rPr>
        <w:t xml:space="preserve">to the </w:t>
      </w:r>
      <w:r w:rsidR="00062F3D" w:rsidRPr="006F69EB">
        <w:rPr>
          <w:rFonts w:asciiTheme="minorHAnsi" w:hAnsiTheme="minorHAnsi" w:cstheme="minorHAnsi"/>
          <w:color w:val="auto"/>
        </w:rPr>
        <w:t xml:space="preserve">Lead of the NYNAL </w:t>
      </w:r>
      <w:r w:rsidR="002D1EDF" w:rsidRPr="006F69EB">
        <w:rPr>
          <w:rFonts w:asciiTheme="minorHAnsi" w:hAnsiTheme="minorHAnsi" w:cstheme="minorHAnsi"/>
          <w:color w:val="auto"/>
        </w:rPr>
        <w:t>(</w:t>
      </w:r>
      <w:hyperlink r:id="rId8" w:history="1">
        <w:r w:rsidR="002D1EDF" w:rsidRPr="006F69EB">
          <w:rPr>
            <w:rStyle w:val="Hyperlink"/>
            <w:rFonts w:asciiTheme="minorHAnsi" w:hAnsiTheme="minorHAnsi" w:cstheme="minorHAnsi"/>
          </w:rPr>
          <w:t>nynetballchair@outlook.com</w:t>
        </w:r>
      </w:hyperlink>
      <w:r w:rsidR="002D1EDF" w:rsidRPr="006F69EB">
        <w:rPr>
          <w:rFonts w:asciiTheme="minorHAnsi" w:hAnsiTheme="minorHAnsi" w:cstheme="minorHAnsi"/>
          <w:color w:val="auto"/>
        </w:rPr>
        <w:t xml:space="preserve">) </w:t>
      </w:r>
      <w:r w:rsidRPr="006F69EB">
        <w:rPr>
          <w:rFonts w:asciiTheme="minorHAnsi" w:hAnsiTheme="minorHAnsi" w:cstheme="minorHAnsi"/>
          <w:color w:val="auto"/>
        </w:rPr>
        <w:t xml:space="preserve">within seven (7) days of the </w:t>
      </w:r>
      <w:r w:rsidR="006F69EB" w:rsidRPr="006F69EB">
        <w:rPr>
          <w:rFonts w:asciiTheme="minorHAnsi" w:hAnsiTheme="minorHAnsi" w:cstheme="minorHAnsi"/>
          <w:color w:val="auto"/>
        </w:rPr>
        <w:t>fixture.</w:t>
      </w:r>
    </w:p>
    <w:p w14:paraId="144182A7" w14:textId="77777777" w:rsidR="00F91216" w:rsidRPr="006F69EB" w:rsidRDefault="00F91216">
      <w:pPr>
        <w:pStyle w:val="WW-Default"/>
        <w:spacing w:after="20"/>
        <w:rPr>
          <w:rFonts w:asciiTheme="minorHAnsi" w:hAnsiTheme="minorHAnsi" w:cstheme="minorHAnsi"/>
          <w:color w:val="auto"/>
        </w:rPr>
      </w:pPr>
    </w:p>
    <w:p w14:paraId="303DF498" w14:textId="5B2DE4CC" w:rsidR="00E00F4E" w:rsidRPr="006F69EB" w:rsidRDefault="00E00F4E">
      <w:pPr>
        <w:pStyle w:val="WW-Default"/>
        <w:spacing w:after="20"/>
        <w:rPr>
          <w:rFonts w:asciiTheme="minorHAnsi" w:hAnsiTheme="minorHAnsi" w:cstheme="minorHAnsi"/>
          <w:color w:val="auto"/>
        </w:rPr>
      </w:pPr>
      <w:r w:rsidRPr="006F69EB">
        <w:rPr>
          <w:rFonts w:asciiTheme="minorHAnsi" w:hAnsiTheme="minorHAnsi" w:cstheme="minorHAnsi"/>
          <w:b/>
          <w:bCs/>
          <w:color w:val="auto"/>
        </w:rPr>
        <w:t>9.3</w:t>
      </w:r>
      <w:r w:rsidRPr="006F69EB">
        <w:rPr>
          <w:rFonts w:asciiTheme="minorHAnsi" w:hAnsiTheme="minorHAnsi" w:cstheme="minorHAnsi"/>
          <w:color w:val="auto"/>
        </w:rPr>
        <w:t xml:space="preserve">. All queries, </w:t>
      </w:r>
      <w:r w:rsidR="006F69EB" w:rsidRPr="006F69EB">
        <w:rPr>
          <w:rFonts w:asciiTheme="minorHAnsi" w:hAnsiTheme="minorHAnsi" w:cstheme="minorHAnsi"/>
          <w:color w:val="auto"/>
        </w:rPr>
        <w:t>issues,</w:t>
      </w:r>
      <w:r w:rsidR="00172663" w:rsidRPr="006F69EB">
        <w:rPr>
          <w:rFonts w:asciiTheme="minorHAnsi" w:hAnsiTheme="minorHAnsi" w:cstheme="minorHAnsi"/>
          <w:color w:val="auto"/>
        </w:rPr>
        <w:t xml:space="preserve"> </w:t>
      </w:r>
      <w:r w:rsidRPr="006F69EB">
        <w:rPr>
          <w:rFonts w:asciiTheme="minorHAnsi" w:hAnsiTheme="minorHAnsi" w:cstheme="minorHAnsi"/>
          <w:color w:val="auto"/>
        </w:rPr>
        <w:t>and disputes regarding the playing of a match and/or its result will be determined in the first instance by the</w:t>
      </w:r>
      <w:r w:rsidR="00062F3D" w:rsidRPr="006F69EB">
        <w:rPr>
          <w:rFonts w:asciiTheme="minorHAnsi" w:hAnsiTheme="minorHAnsi" w:cstheme="minorHAnsi"/>
          <w:color w:val="auto"/>
        </w:rPr>
        <w:t xml:space="preserve"> NYNAL subgroup</w:t>
      </w:r>
      <w:r w:rsidRPr="006F69EB">
        <w:rPr>
          <w:rFonts w:asciiTheme="minorHAnsi" w:hAnsiTheme="minorHAnsi" w:cstheme="minorHAnsi"/>
          <w:color w:val="auto"/>
        </w:rPr>
        <w:t xml:space="preserve">, using best endeavors to determine the issue within ten (10) days of receipt of correspondence. </w:t>
      </w:r>
    </w:p>
    <w:p w14:paraId="53DD4056" w14:textId="77777777" w:rsidR="00062F3D" w:rsidRPr="006F69EB" w:rsidRDefault="00062F3D">
      <w:pPr>
        <w:pStyle w:val="WW-Default"/>
        <w:spacing w:after="20"/>
        <w:rPr>
          <w:rFonts w:asciiTheme="minorHAnsi" w:hAnsiTheme="minorHAnsi" w:cstheme="minorHAnsi"/>
          <w:b/>
          <w:bCs/>
          <w:color w:val="auto"/>
        </w:rPr>
      </w:pPr>
    </w:p>
    <w:p w14:paraId="69FA0A44" w14:textId="77777777" w:rsidR="00E00F4E" w:rsidRPr="006F69EB" w:rsidRDefault="00E00F4E">
      <w:pPr>
        <w:pStyle w:val="WW-Default"/>
        <w:spacing w:after="20"/>
        <w:rPr>
          <w:rFonts w:asciiTheme="minorHAnsi" w:hAnsiTheme="minorHAnsi" w:cstheme="minorHAnsi"/>
          <w:color w:val="auto"/>
        </w:rPr>
      </w:pPr>
      <w:r w:rsidRPr="006F69EB">
        <w:rPr>
          <w:rFonts w:asciiTheme="minorHAnsi" w:hAnsiTheme="minorHAnsi" w:cstheme="minorHAnsi"/>
          <w:b/>
          <w:bCs/>
          <w:color w:val="auto"/>
        </w:rPr>
        <w:t>9.4</w:t>
      </w:r>
      <w:r w:rsidRPr="006F69EB">
        <w:rPr>
          <w:rFonts w:asciiTheme="minorHAnsi" w:hAnsiTheme="minorHAnsi" w:cstheme="minorHAnsi"/>
          <w:color w:val="auto"/>
        </w:rPr>
        <w:t xml:space="preserve">. The </w:t>
      </w:r>
      <w:r w:rsidR="00062F3D" w:rsidRPr="006F69EB">
        <w:rPr>
          <w:rFonts w:asciiTheme="minorHAnsi" w:hAnsiTheme="minorHAnsi" w:cstheme="minorHAnsi"/>
          <w:color w:val="auto"/>
        </w:rPr>
        <w:t>NYNAL subgr</w:t>
      </w:r>
      <w:r w:rsidR="001D0312" w:rsidRPr="006F69EB">
        <w:rPr>
          <w:rFonts w:asciiTheme="minorHAnsi" w:hAnsiTheme="minorHAnsi" w:cstheme="minorHAnsi"/>
          <w:color w:val="auto"/>
        </w:rPr>
        <w:t>o</w:t>
      </w:r>
      <w:r w:rsidR="00062F3D" w:rsidRPr="006F69EB">
        <w:rPr>
          <w:rFonts w:asciiTheme="minorHAnsi" w:hAnsiTheme="minorHAnsi" w:cstheme="minorHAnsi"/>
          <w:color w:val="auto"/>
        </w:rPr>
        <w:t>up</w:t>
      </w:r>
      <w:r w:rsidRPr="006F69EB">
        <w:rPr>
          <w:rFonts w:asciiTheme="minorHAnsi" w:hAnsiTheme="minorHAnsi" w:cstheme="minorHAnsi"/>
          <w:color w:val="auto"/>
        </w:rPr>
        <w:t xml:space="preserve"> will have the power to determine the penalty to be imposed on teams an</w:t>
      </w:r>
      <w:r w:rsidR="00062F3D" w:rsidRPr="006F69EB">
        <w:rPr>
          <w:rFonts w:asciiTheme="minorHAnsi" w:hAnsiTheme="minorHAnsi" w:cstheme="minorHAnsi"/>
          <w:color w:val="auto"/>
        </w:rPr>
        <w:t>d players who are in breach of l</w:t>
      </w:r>
      <w:r w:rsidRPr="006F69EB">
        <w:rPr>
          <w:rFonts w:asciiTheme="minorHAnsi" w:hAnsiTheme="minorHAnsi" w:cstheme="minorHAnsi"/>
          <w:color w:val="auto"/>
        </w:rPr>
        <w:t>eague regulations regarding the playing of matches in the leagues - such penalties will include reprimands, the deduction of league points, fines, suspe</w:t>
      </w:r>
      <w:r w:rsidR="00062F3D" w:rsidRPr="006F69EB">
        <w:rPr>
          <w:rFonts w:asciiTheme="minorHAnsi" w:hAnsiTheme="minorHAnsi" w:cstheme="minorHAnsi"/>
          <w:color w:val="auto"/>
        </w:rPr>
        <w:t>nsions, and expulsion from the l</w:t>
      </w:r>
      <w:r w:rsidRPr="006F69EB">
        <w:rPr>
          <w:rFonts w:asciiTheme="minorHAnsi" w:hAnsiTheme="minorHAnsi" w:cstheme="minorHAnsi"/>
          <w:color w:val="auto"/>
        </w:rPr>
        <w:t xml:space="preserve">eague. </w:t>
      </w:r>
    </w:p>
    <w:p w14:paraId="3868C98A" w14:textId="77777777" w:rsidR="00062F3D" w:rsidRPr="006F69EB" w:rsidRDefault="00062F3D">
      <w:pPr>
        <w:pStyle w:val="WW-Default"/>
        <w:spacing w:after="20"/>
        <w:rPr>
          <w:rFonts w:asciiTheme="minorHAnsi" w:hAnsiTheme="minorHAnsi" w:cstheme="minorHAnsi"/>
          <w:b/>
          <w:bCs/>
          <w:color w:val="auto"/>
        </w:rPr>
      </w:pPr>
    </w:p>
    <w:p w14:paraId="0E8DB8B3" w14:textId="5935E33A" w:rsidR="00062F3D" w:rsidRPr="006F69EB" w:rsidRDefault="00E00F4E">
      <w:pPr>
        <w:pStyle w:val="WW-Default"/>
        <w:spacing w:after="20"/>
        <w:rPr>
          <w:rStyle w:val="Hyperlink"/>
          <w:rFonts w:asciiTheme="minorHAnsi" w:hAnsiTheme="minorHAnsi" w:cstheme="minorHAnsi"/>
        </w:rPr>
      </w:pPr>
      <w:r w:rsidRPr="006F69EB">
        <w:rPr>
          <w:rFonts w:asciiTheme="minorHAnsi" w:hAnsiTheme="minorHAnsi" w:cstheme="minorHAnsi"/>
          <w:b/>
          <w:bCs/>
          <w:color w:val="auto"/>
        </w:rPr>
        <w:t>9.5</w:t>
      </w:r>
      <w:r w:rsidRPr="006F69EB">
        <w:rPr>
          <w:rFonts w:asciiTheme="minorHAnsi" w:hAnsiTheme="minorHAnsi" w:cstheme="minorHAnsi"/>
          <w:color w:val="auto"/>
        </w:rPr>
        <w:t xml:space="preserve">. </w:t>
      </w:r>
      <w:proofErr w:type="gramStart"/>
      <w:r w:rsidRPr="006F69EB">
        <w:rPr>
          <w:rFonts w:asciiTheme="minorHAnsi" w:hAnsiTheme="minorHAnsi" w:cstheme="minorHAnsi"/>
          <w:color w:val="auto"/>
        </w:rPr>
        <w:t>In the event that</w:t>
      </w:r>
      <w:proofErr w:type="gramEnd"/>
      <w:r w:rsidRPr="006F69EB">
        <w:rPr>
          <w:rFonts w:asciiTheme="minorHAnsi" w:hAnsiTheme="minorHAnsi" w:cstheme="minorHAnsi"/>
          <w:color w:val="auto"/>
        </w:rPr>
        <w:t xml:space="preserve"> any team/player wishes to appeal</w:t>
      </w:r>
      <w:r w:rsidR="00062F3D" w:rsidRPr="006F69EB">
        <w:rPr>
          <w:rFonts w:asciiTheme="minorHAnsi" w:hAnsiTheme="minorHAnsi" w:cstheme="minorHAnsi"/>
          <w:color w:val="auto"/>
        </w:rPr>
        <w:t xml:space="preserve"> against any decision of the subgroup</w:t>
      </w:r>
      <w:r w:rsidRPr="006F69EB">
        <w:rPr>
          <w:rFonts w:asciiTheme="minorHAnsi" w:hAnsiTheme="minorHAnsi" w:cstheme="minorHAnsi"/>
          <w:color w:val="auto"/>
        </w:rPr>
        <w:t xml:space="preserve">, it must notify this intent within five (5) days of receipt of the decision. </w:t>
      </w:r>
      <w:r w:rsidR="00A3795F" w:rsidRPr="006F69EB">
        <w:rPr>
          <w:rFonts w:asciiTheme="minorHAnsi" w:hAnsiTheme="minorHAnsi" w:cstheme="minorHAnsi"/>
          <w:color w:val="auto"/>
        </w:rPr>
        <w:t xml:space="preserve">In this event the matter should be referred to the lead of the NY Competition group  </w:t>
      </w:r>
      <w:hyperlink r:id="rId9" w:history="1">
        <w:r w:rsidR="00A3795F" w:rsidRPr="006F69EB">
          <w:rPr>
            <w:rFonts w:asciiTheme="minorHAnsi" w:hAnsiTheme="minorHAnsi" w:cstheme="minorHAnsi"/>
            <w:color w:val="auto"/>
          </w:rPr>
          <w:t>nynetballchair@outlook.com</w:t>
        </w:r>
      </w:hyperlink>
    </w:p>
    <w:p w14:paraId="035B1EE9" w14:textId="77777777" w:rsidR="00A3795F" w:rsidRPr="006F69EB" w:rsidRDefault="00A3795F">
      <w:pPr>
        <w:pStyle w:val="WW-Default"/>
        <w:spacing w:after="20"/>
        <w:rPr>
          <w:rFonts w:asciiTheme="minorHAnsi" w:hAnsiTheme="minorHAnsi" w:cstheme="minorHAnsi"/>
          <w:b/>
          <w:bCs/>
          <w:color w:val="auto"/>
        </w:rPr>
      </w:pPr>
    </w:p>
    <w:p w14:paraId="6DF370C8" w14:textId="77777777" w:rsidR="00E00F4E" w:rsidRPr="006F69EB" w:rsidRDefault="00E00F4E">
      <w:pPr>
        <w:pStyle w:val="WW-Default"/>
        <w:spacing w:after="20"/>
        <w:rPr>
          <w:rFonts w:asciiTheme="minorHAnsi" w:hAnsiTheme="minorHAnsi" w:cstheme="minorHAnsi"/>
          <w:color w:val="auto"/>
        </w:rPr>
      </w:pPr>
      <w:r w:rsidRPr="006F69EB">
        <w:rPr>
          <w:rFonts w:asciiTheme="minorHAnsi" w:hAnsiTheme="minorHAnsi" w:cstheme="minorHAnsi"/>
          <w:b/>
          <w:bCs/>
          <w:color w:val="auto"/>
        </w:rPr>
        <w:t>9.6</w:t>
      </w:r>
      <w:r w:rsidRPr="006F69EB">
        <w:rPr>
          <w:rFonts w:asciiTheme="minorHAnsi" w:hAnsiTheme="minorHAnsi" w:cstheme="minorHAnsi"/>
          <w:color w:val="auto"/>
        </w:rPr>
        <w:t>. Any team wishing to appeal more generally against the go</w:t>
      </w:r>
      <w:r w:rsidR="00062F3D" w:rsidRPr="006F69EB">
        <w:rPr>
          <w:rFonts w:asciiTheme="minorHAnsi" w:hAnsiTheme="minorHAnsi" w:cstheme="minorHAnsi"/>
          <w:color w:val="auto"/>
        </w:rPr>
        <w:t>vernance and manage</w:t>
      </w:r>
      <w:r w:rsidR="004B3CF3" w:rsidRPr="006F69EB">
        <w:rPr>
          <w:rFonts w:asciiTheme="minorHAnsi" w:hAnsiTheme="minorHAnsi" w:cstheme="minorHAnsi"/>
          <w:color w:val="auto"/>
        </w:rPr>
        <w:t xml:space="preserve">ment of the league by the NYNAL </w:t>
      </w:r>
      <w:r w:rsidR="00062F3D" w:rsidRPr="006F69EB">
        <w:rPr>
          <w:rFonts w:asciiTheme="minorHAnsi" w:hAnsiTheme="minorHAnsi" w:cstheme="minorHAnsi"/>
          <w:color w:val="auto"/>
        </w:rPr>
        <w:t>subgroup</w:t>
      </w:r>
      <w:r w:rsidRPr="006F69EB">
        <w:rPr>
          <w:rFonts w:asciiTheme="minorHAnsi" w:hAnsiTheme="minorHAnsi" w:cstheme="minorHAnsi"/>
          <w:color w:val="auto"/>
        </w:rPr>
        <w:t>, or against specific decisions made by it, must also observe the procedures set out.</w:t>
      </w:r>
    </w:p>
    <w:p w14:paraId="2F3AACFB" w14:textId="77777777" w:rsidR="00062F3D" w:rsidRPr="006F69EB" w:rsidRDefault="00062F3D">
      <w:pPr>
        <w:pStyle w:val="WW-Default"/>
        <w:spacing w:after="20"/>
        <w:rPr>
          <w:rFonts w:asciiTheme="minorHAnsi" w:hAnsiTheme="minorHAnsi" w:cstheme="minorHAnsi"/>
          <w:b/>
          <w:bCs/>
          <w:color w:val="auto"/>
        </w:rPr>
      </w:pPr>
    </w:p>
    <w:p w14:paraId="790AEAA1" w14:textId="1093D259" w:rsidR="00E00F4E" w:rsidRPr="006F69EB" w:rsidRDefault="00E00F4E">
      <w:pPr>
        <w:pStyle w:val="WW-Default"/>
        <w:spacing w:after="20"/>
        <w:rPr>
          <w:rFonts w:asciiTheme="minorHAnsi" w:hAnsiTheme="minorHAnsi" w:cstheme="minorHAnsi"/>
          <w:color w:val="auto"/>
        </w:rPr>
      </w:pPr>
      <w:r w:rsidRPr="006F69EB">
        <w:rPr>
          <w:rFonts w:asciiTheme="minorHAnsi" w:hAnsiTheme="minorHAnsi" w:cstheme="minorHAnsi"/>
          <w:b/>
          <w:bCs/>
          <w:color w:val="auto"/>
        </w:rPr>
        <w:t>9.7.</w:t>
      </w:r>
      <w:r w:rsidRPr="006F69EB">
        <w:rPr>
          <w:rFonts w:asciiTheme="minorHAnsi" w:hAnsiTheme="minorHAnsi" w:cstheme="minorHAnsi"/>
          <w:color w:val="auto"/>
        </w:rPr>
        <w:t xml:space="preserve"> Any team/individual that fails to observe the procedures laid out in the preceding clauses will invalidate their right to raise a query, </w:t>
      </w:r>
      <w:r w:rsidR="006F69EB" w:rsidRPr="006F69EB">
        <w:rPr>
          <w:rFonts w:asciiTheme="minorHAnsi" w:hAnsiTheme="minorHAnsi" w:cstheme="minorHAnsi"/>
          <w:color w:val="auto"/>
        </w:rPr>
        <w:t>issue,</w:t>
      </w:r>
      <w:r w:rsidRPr="006F69EB">
        <w:rPr>
          <w:rFonts w:asciiTheme="minorHAnsi" w:hAnsiTheme="minorHAnsi" w:cstheme="minorHAnsi"/>
          <w:color w:val="auto"/>
        </w:rPr>
        <w:t xml:space="preserve"> or appeal. </w:t>
      </w:r>
    </w:p>
    <w:p w14:paraId="32D80D56" w14:textId="77777777" w:rsidR="00062F3D" w:rsidRPr="006F69EB" w:rsidRDefault="00062F3D">
      <w:pPr>
        <w:pStyle w:val="WW-Default"/>
        <w:spacing w:after="20"/>
        <w:rPr>
          <w:rFonts w:asciiTheme="minorHAnsi" w:hAnsiTheme="minorHAnsi" w:cstheme="minorHAnsi"/>
          <w:color w:val="auto"/>
        </w:rPr>
      </w:pPr>
    </w:p>
    <w:p w14:paraId="258476FB" w14:textId="754A8607" w:rsidR="00062F3D" w:rsidRPr="006F69EB" w:rsidRDefault="00062F3D" w:rsidP="00062F3D">
      <w:pPr>
        <w:pStyle w:val="WW-Default"/>
        <w:rPr>
          <w:rFonts w:asciiTheme="minorHAnsi" w:hAnsiTheme="minorHAnsi" w:cstheme="minorHAnsi"/>
          <w:color w:val="auto"/>
        </w:rPr>
      </w:pPr>
      <w:r w:rsidRPr="006F69EB">
        <w:rPr>
          <w:rFonts w:asciiTheme="minorHAnsi" w:hAnsiTheme="minorHAnsi" w:cstheme="minorHAnsi"/>
          <w:b/>
          <w:color w:val="auto"/>
        </w:rPr>
        <w:t>9.8</w:t>
      </w:r>
      <w:r w:rsidRPr="006F69EB">
        <w:rPr>
          <w:rFonts w:asciiTheme="minorHAnsi" w:hAnsiTheme="minorHAnsi" w:cstheme="minorHAnsi"/>
          <w:color w:val="auto"/>
        </w:rPr>
        <w:t xml:space="preserve"> </w:t>
      </w:r>
      <w:r w:rsidR="00E00F4E" w:rsidRPr="006F69EB">
        <w:rPr>
          <w:rFonts w:asciiTheme="minorHAnsi" w:hAnsiTheme="minorHAnsi" w:cstheme="minorHAnsi"/>
          <w:color w:val="auto"/>
        </w:rPr>
        <w:t xml:space="preserve">Any complaint which does not concern the playing of a match and/or its result, but which is made in respect of a disciplinary offence, should be made in writing to the </w:t>
      </w:r>
      <w:r w:rsidRPr="006F69EB">
        <w:rPr>
          <w:rFonts w:asciiTheme="minorHAnsi" w:hAnsiTheme="minorHAnsi" w:cstheme="minorHAnsi"/>
          <w:color w:val="auto"/>
        </w:rPr>
        <w:t>lead of the NYNAL subgroup</w:t>
      </w:r>
      <w:r w:rsidR="0014597D" w:rsidRPr="006F69EB">
        <w:rPr>
          <w:rFonts w:asciiTheme="minorHAnsi" w:hAnsiTheme="minorHAnsi" w:cstheme="minorHAnsi"/>
          <w:color w:val="auto"/>
        </w:rPr>
        <w:t xml:space="preserve">, within 5 working days of the </w:t>
      </w:r>
      <w:r w:rsidR="006F69EB" w:rsidRPr="006F69EB">
        <w:rPr>
          <w:rFonts w:asciiTheme="minorHAnsi" w:hAnsiTheme="minorHAnsi" w:cstheme="minorHAnsi"/>
          <w:color w:val="auto"/>
        </w:rPr>
        <w:t>fixture.</w:t>
      </w:r>
    </w:p>
    <w:p w14:paraId="65D553BF" w14:textId="77777777" w:rsidR="00062F3D" w:rsidRPr="006F69EB" w:rsidRDefault="00062F3D" w:rsidP="00062F3D">
      <w:pPr>
        <w:pStyle w:val="WW-Default"/>
        <w:rPr>
          <w:rFonts w:asciiTheme="minorHAnsi" w:hAnsiTheme="minorHAnsi" w:cstheme="minorHAnsi"/>
          <w:color w:val="FF3333"/>
        </w:rPr>
      </w:pPr>
    </w:p>
    <w:p w14:paraId="43FABB0D" w14:textId="77777777" w:rsidR="00E00F4E" w:rsidRPr="006F69EB" w:rsidRDefault="00062F3D" w:rsidP="00062F3D">
      <w:pPr>
        <w:pStyle w:val="WW-Default"/>
        <w:rPr>
          <w:rFonts w:asciiTheme="minorHAnsi" w:hAnsiTheme="minorHAnsi" w:cstheme="minorHAnsi"/>
          <w:color w:val="auto"/>
        </w:rPr>
      </w:pPr>
      <w:r w:rsidRPr="006F69EB">
        <w:rPr>
          <w:rFonts w:asciiTheme="minorHAnsi" w:hAnsiTheme="minorHAnsi" w:cstheme="minorHAnsi"/>
          <w:b/>
          <w:color w:val="auto"/>
        </w:rPr>
        <w:t>9.9</w:t>
      </w:r>
      <w:r w:rsidRPr="006F69EB">
        <w:rPr>
          <w:rFonts w:asciiTheme="minorHAnsi" w:hAnsiTheme="minorHAnsi" w:cstheme="minorHAnsi"/>
          <w:color w:val="auto"/>
        </w:rPr>
        <w:t xml:space="preserve"> </w:t>
      </w:r>
      <w:r w:rsidR="00E00F4E" w:rsidRPr="006F69EB">
        <w:rPr>
          <w:rFonts w:asciiTheme="minorHAnsi" w:hAnsiTheme="minorHAnsi" w:cstheme="minorHAnsi"/>
          <w:color w:val="auto"/>
        </w:rPr>
        <w:t xml:space="preserve">Complaints regarding umpires will only be investigated if made on the grounds of gross misconduct, immediately before, after or during a match. General complaints </w:t>
      </w:r>
      <w:r w:rsidRPr="006F69EB">
        <w:rPr>
          <w:rFonts w:asciiTheme="minorHAnsi" w:hAnsiTheme="minorHAnsi" w:cstheme="minorHAnsi"/>
          <w:color w:val="auto"/>
        </w:rPr>
        <w:t xml:space="preserve">about the match performance of </w:t>
      </w:r>
      <w:r w:rsidR="00E00F4E" w:rsidRPr="006F69EB">
        <w:rPr>
          <w:rFonts w:asciiTheme="minorHAnsi" w:hAnsiTheme="minorHAnsi" w:cstheme="minorHAnsi"/>
          <w:color w:val="auto"/>
        </w:rPr>
        <w:t>an official will not be accepted as all umpires must hold a current, relevant EN qualifi</w:t>
      </w:r>
      <w:r w:rsidRPr="006F69EB">
        <w:rPr>
          <w:rFonts w:asciiTheme="minorHAnsi" w:hAnsiTheme="minorHAnsi" w:cstheme="minorHAnsi"/>
          <w:color w:val="auto"/>
        </w:rPr>
        <w:t>cation which cannot be revoked.</w:t>
      </w:r>
    </w:p>
    <w:p w14:paraId="04E6B473" w14:textId="77777777" w:rsidR="00E00F4E" w:rsidRPr="006F69EB" w:rsidRDefault="00E00F4E">
      <w:pPr>
        <w:pStyle w:val="WW-Default"/>
        <w:rPr>
          <w:rFonts w:asciiTheme="minorHAnsi" w:hAnsiTheme="minorHAnsi" w:cstheme="minorHAnsi"/>
          <w:color w:val="auto"/>
        </w:rPr>
      </w:pPr>
    </w:p>
    <w:p w14:paraId="21A54146" w14:textId="77777777" w:rsidR="00E00F4E" w:rsidRPr="006F69EB" w:rsidRDefault="00E00F4E">
      <w:pPr>
        <w:pStyle w:val="WW-Default"/>
        <w:rPr>
          <w:rFonts w:asciiTheme="minorHAnsi" w:hAnsiTheme="minorHAnsi" w:cstheme="minorHAnsi"/>
          <w:color w:val="auto"/>
          <w:sz w:val="28"/>
          <w:szCs w:val="28"/>
        </w:rPr>
      </w:pPr>
      <w:r w:rsidRPr="006F69EB">
        <w:rPr>
          <w:rFonts w:asciiTheme="minorHAnsi" w:hAnsiTheme="minorHAnsi" w:cstheme="minorHAnsi"/>
          <w:b/>
          <w:bCs/>
          <w:color w:val="auto"/>
          <w:sz w:val="28"/>
          <w:szCs w:val="28"/>
        </w:rPr>
        <w:t xml:space="preserve">10. Miscellaneous </w:t>
      </w:r>
    </w:p>
    <w:p w14:paraId="5BC5D552" w14:textId="77777777" w:rsidR="00E00F4E" w:rsidRPr="004B3CF3" w:rsidRDefault="00E00F4E">
      <w:pPr>
        <w:pStyle w:val="WW-Default"/>
        <w:rPr>
          <w:color w:val="auto"/>
        </w:rPr>
      </w:pPr>
    </w:p>
    <w:p w14:paraId="4F95A226" w14:textId="48120C06" w:rsidR="00E00F4E" w:rsidRPr="006F69EB" w:rsidRDefault="00E00F4E">
      <w:pPr>
        <w:pStyle w:val="WW-Default"/>
        <w:spacing w:after="20"/>
        <w:rPr>
          <w:rFonts w:asciiTheme="minorHAnsi" w:hAnsiTheme="minorHAnsi" w:cstheme="minorHAnsi"/>
          <w:color w:val="auto"/>
        </w:rPr>
      </w:pPr>
      <w:r w:rsidRPr="006F69EB">
        <w:rPr>
          <w:rFonts w:asciiTheme="minorHAnsi" w:hAnsiTheme="minorHAnsi" w:cstheme="minorHAnsi"/>
          <w:b/>
          <w:bCs/>
          <w:color w:val="auto"/>
        </w:rPr>
        <w:t>10.1</w:t>
      </w:r>
      <w:r w:rsidR="00062F3D" w:rsidRPr="006F69EB">
        <w:rPr>
          <w:rFonts w:asciiTheme="minorHAnsi" w:hAnsiTheme="minorHAnsi" w:cstheme="minorHAnsi"/>
          <w:color w:val="auto"/>
        </w:rPr>
        <w:t xml:space="preserve"> All c</w:t>
      </w:r>
      <w:r w:rsidRPr="006F69EB">
        <w:rPr>
          <w:rFonts w:asciiTheme="minorHAnsi" w:hAnsiTheme="minorHAnsi" w:cstheme="minorHAnsi"/>
          <w:color w:val="auto"/>
        </w:rPr>
        <w:t xml:space="preserve">lubs will be held responsible for the conduct of their players, </w:t>
      </w:r>
      <w:r w:rsidR="006F69EB" w:rsidRPr="006F69EB">
        <w:rPr>
          <w:rFonts w:asciiTheme="minorHAnsi" w:hAnsiTheme="minorHAnsi" w:cstheme="minorHAnsi"/>
          <w:color w:val="auto"/>
        </w:rPr>
        <w:t>officials,</w:t>
      </w:r>
      <w:r w:rsidRPr="006F69EB">
        <w:rPr>
          <w:rFonts w:asciiTheme="minorHAnsi" w:hAnsiTheme="minorHAnsi" w:cstheme="minorHAnsi"/>
          <w:color w:val="auto"/>
        </w:rPr>
        <w:t xml:space="preserve"> and supporters</w:t>
      </w:r>
      <w:r w:rsidR="001D0312" w:rsidRPr="006F69EB">
        <w:rPr>
          <w:rFonts w:asciiTheme="minorHAnsi" w:hAnsiTheme="minorHAnsi" w:cstheme="minorHAnsi"/>
          <w:color w:val="auto"/>
        </w:rPr>
        <w:t xml:space="preserve"> in accordance with the EN Codes of Conduct.</w:t>
      </w:r>
    </w:p>
    <w:p w14:paraId="3A7A7335" w14:textId="77777777" w:rsidR="00062F3D" w:rsidRPr="006F69EB" w:rsidRDefault="00062F3D">
      <w:pPr>
        <w:pStyle w:val="WW-Default"/>
        <w:spacing w:after="20"/>
        <w:rPr>
          <w:rFonts w:asciiTheme="minorHAnsi" w:hAnsiTheme="minorHAnsi" w:cstheme="minorHAnsi"/>
          <w:b/>
          <w:bCs/>
          <w:color w:val="auto"/>
        </w:rPr>
      </w:pPr>
    </w:p>
    <w:p w14:paraId="06A28536" w14:textId="77777777" w:rsidR="00E00F4E" w:rsidRPr="006F69EB" w:rsidRDefault="00E00F4E">
      <w:pPr>
        <w:pStyle w:val="WW-Default"/>
        <w:spacing w:after="20"/>
        <w:rPr>
          <w:rFonts w:asciiTheme="minorHAnsi" w:hAnsiTheme="minorHAnsi" w:cstheme="minorHAnsi"/>
          <w:color w:val="auto"/>
        </w:rPr>
      </w:pPr>
      <w:r w:rsidRPr="006F69EB">
        <w:rPr>
          <w:rFonts w:asciiTheme="minorHAnsi" w:hAnsiTheme="minorHAnsi" w:cstheme="minorHAnsi"/>
          <w:b/>
          <w:bCs/>
          <w:color w:val="auto"/>
        </w:rPr>
        <w:t>10.2</w:t>
      </w:r>
      <w:r w:rsidRPr="006F69EB">
        <w:rPr>
          <w:rFonts w:asciiTheme="minorHAnsi" w:hAnsiTheme="minorHAnsi" w:cstheme="minorHAnsi"/>
          <w:color w:val="auto"/>
        </w:rPr>
        <w:t xml:space="preserve">. It is the responsibility of each team to provide adequate first aid cover for its players and officials, which should also be made available to the match officials on request. </w:t>
      </w:r>
      <w:r w:rsidR="00BD5FED" w:rsidRPr="006F69EB">
        <w:rPr>
          <w:rFonts w:asciiTheme="minorHAnsi" w:hAnsiTheme="minorHAnsi" w:cstheme="minorHAnsi"/>
          <w:color w:val="auto"/>
        </w:rPr>
        <w:t xml:space="preserve"> </w:t>
      </w:r>
    </w:p>
    <w:p w14:paraId="23DD0AA3" w14:textId="77777777" w:rsidR="00F91216" w:rsidRPr="006F69EB" w:rsidRDefault="00F91216">
      <w:pPr>
        <w:pStyle w:val="WW-Default"/>
        <w:spacing w:after="20"/>
        <w:rPr>
          <w:rFonts w:asciiTheme="minorHAnsi" w:hAnsiTheme="minorHAnsi" w:cstheme="minorHAnsi"/>
          <w:color w:val="auto"/>
        </w:rPr>
      </w:pPr>
    </w:p>
    <w:p w14:paraId="71EDD485" w14:textId="7D739687" w:rsidR="00062F3D" w:rsidRPr="006F69EB" w:rsidRDefault="00E00F4E">
      <w:pPr>
        <w:pStyle w:val="WW-Default"/>
        <w:spacing w:after="20"/>
        <w:rPr>
          <w:rFonts w:asciiTheme="minorHAnsi" w:hAnsiTheme="minorHAnsi" w:cstheme="minorHAnsi"/>
          <w:color w:val="auto"/>
        </w:rPr>
      </w:pPr>
      <w:r w:rsidRPr="006F69EB">
        <w:rPr>
          <w:rFonts w:asciiTheme="minorHAnsi" w:hAnsiTheme="minorHAnsi" w:cstheme="minorHAnsi"/>
          <w:b/>
          <w:bCs/>
          <w:color w:val="auto"/>
        </w:rPr>
        <w:t>10.3</w:t>
      </w:r>
      <w:r w:rsidRPr="006F69EB">
        <w:rPr>
          <w:rFonts w:asciiTheme="minorHAnsi" w:hAnsiTheme="minorHAnsi" w:cstheme="minorHAnsi"/>
          <w:color w:val="auto"/>
        </w:rPr>
        <w:t xml:space="preserve"> No form of glove may be worn when playing netball. If gloves are required for medical reasons, the umpires may allow seamless gloves to be worn on the production of an appropriate medical </w:t>
      </w:r>
      <w:r w:rsidR="001E4D3A" w:rsidRPr="006F69EB">
        <w:rPr>
          <w:rFonts w:asciiTheme="minorHAnsi" w:hAnsiTheme="minorHAnsi" w:cstheme="minorHAnsi"/>
          <w:color w:val="auto"/>
        </w:rPr>
        <w:t>certificate and</w:t>
      </w:r>
      <w:r w:rsidRPr="006F69EB">
        <w:rPr>
          <w:rFonts w:asciiTheme="minorHAnsi" w:hAnsiTheme="minorHAnsi" w:cstheme="minorHAnsi"/>
          <w:color w:val="auto"/>
        </w:rPr>
        <w:t xml:space="preserve"> </w:t>
      </w:r>
      <w:proofErr w:type="gramStart"/>
      <w:r w:rsidRPr="006F69EB">
        <w:rPr>
          <w:rFonts w:asciiTheme="minorHAnsi" w:hAnsiTheme="minorHAnsi" w:cstheme="minorHAnsi"/>
          <w:color w:val="auto"/>
        </w:rPr>
        <w:t>provided that</w:t>
      </w:r>
      <w:proofErr w:type="gramEnd"/>
      <w:r w:rsidRPr="006F69EB">
        <w:rPr>
          <w:rFonts w:asciiTheme="minorHAnsi" w:hAnsiTheme="minorHAnsi" w:cstheme="minorHAnsi"/>
          <w:color w:val="auto"/>
        </w:rPr>
        <w:t xml:space="preserve"> they are satisfied that any gloves worn do not present an obvious hazard to other players.</w:t>
      </w:r>
    </w:p>
    <w:p w14:paraId="4BFEF331" w14:textId="77777777" w:rsidR="00E00F4E" w:rsidRPr="006F69EB" w:rsidRDefault="00E00F4E">
      <w:pPr>
        <w:pStyle w:val="WW-Default"/>
        <w:spacing w:after="20"/>
        <w:rPr>
          <w:rFonts w:asciiTheme="minorHAnsi" w:hAnsiTheme="minorHAnsi" w:cstheme="minorHAnsi"/>
          <w:b/>
          <w:bCs/>
          <w:color w:val="auto"/>
        </w:rPr>
      </w:pPr>
      <w:r w:rsidRPr="006F69EB">
        <w:rPr>
          <w:rFonts w:asciiTheme="minorHAnsi" w:hAnsiTheme="minorHAnsi" w:cstheme="minorHAnsi"/>
          <w:color w:val="auto"/>
        </w:rPr>
        <w:t xml:space="preserve"> </w:t>
      </w:r>
    </w:p>
    <w:p w14:paraId="0EC488D4" w14:textId="77777777" w:rsidR="00E00F4E" w:rsidRPr="006F69EB" w:rsidRDefault="00E00F4E">
      <w:pPr>
        <w:pStyle w:val="WW-Default"/>
        <w:spacing w:after="20"/>
        <w:rPr>
          <w:rFonts w:asciiTheme="minorHAnsi" w:hAnsiTheme="minorHAnsi" w:cstheme="minorHAnsi"/>
          <w:color w:val="auto"/>
        </w:rPr>
      </w:pPr>
      <w:r w:rsidRPr="006F69EB">
        <w:rPr>
          <w:rFonts w:asciiTheme="minorHAnsi" w:hAnsiTheme="minorHAnsi" w:cstheme="minorHAnsi"/>
          <w:b/>
          <w:bCs/>
          <w:color w:val="auto"/>
        </w:rPr>
        <w:t>10.4</w:t>
      </w:r>
      <w:r w:rsidRPr="006F69EB">
        <w:rPr>
          <w:rFonts w:asciiTheme="minorHAnsi" w:hAnsiTheme="minorHAnsi" w:cstheme="minorHAnsi"/>
          <w:color w:val="auto"/>
        </w:rPr>
        <w:t xml:space="preserve"> All jewellery must </w:t>
      </w:r>
      <w:r w:rsidR="00062F3D" w:rsidRPr="006F69EB">
        <w:rPr>
          <w:rFonts w:asciiTheme="minorHAnsi" w:hAnsiTheme="minorHAnsi" w:cstheme="minorHAnsi"/>
          <w:color w:val="auto"/>
        </w:rPr>
        <w:t>be removed when playing netball.  A</w:t>
      </w:r>
      <w:r w:rsidRPr="006F69EB">
        <w:rPr>
          <w:rFonts w:asciiTheme="minorHAnsi" w:hAnsiTheme="minorHAnsi" w:cstheme="minorHAnsi"/>
          <w:color w:val="auto"/>
        </w:rPr>
        <w:t xml:space="preserve">ny players wearing jewellery (including body </w:t>
      </w:r>
      <w:proofErr w:type="gramStart"/>
      <w:r w:rsidRPr="006F69EB">
        <w:rPr>
          <w:rFonts w:asciiTheme="minorHAnsi" w:hAnsiTheme="minorHAnsi" w:cstheme="minorHAnsi"/>
          <w:color w:val="auto"/>
        </w:rPr>
        <w:t>piercing</w:t>
      </w:r>
      <w:proofErr w:type="gramEnd"/>
      <w:r w:rsidRPr="006F69EB">
        <w:rPr>
          <w:rFonts w:asciiTheme="minorHAnsi" w:hAnsiTheme="minorHAnsi" w:cstheme="minorHAnsi"/>
          <w:color w:val="auto"/>
        </w:rPr>
        <w:t xml:space="preserve">) will not be allowed to participate. The following exceptions may apply: </w:t>
      </w:r>
    </w:p>
    <w:p w14:paraId="24C1E151" w14:textId="65164E47" w:rsidR="00E00F4E" w:rsidRPr="006F69EB" w:rsidRDefault="00E00F4E" w:rsidP="008B0A32">
      <w:pPr>
        <w:pStyle w:val="WW-Default"/>
        <w:numPr>
          <w:ilvl w:val="0"/>
          <w:numId w:val="10"/>
        </w:numPr>
        <w:spacing w:after="20"/>
        <w:rPr>
          <w:rFonts w:asciiTheme="minorHAnsi" w:hAnsiTheme="minorHAnsi" w:cstheme="minorHAnsi"/>
          <w:color w:val="auto"/>
        </w:rPr>
      </w:pPr>
      <w:r w:rsidRPr="006F69EB">
        <w:rPr>
          <w:rFonts w:asciiTheme="minorHAnsi" w:hAnsiTheme="minorHAnsi" w:cstheme="minorHAnsi"/>
          <w:color w:val="auto"/>
        </w:rPr>
        <w:t>Wedding rings m</w:t>
      </w:r>
      <w:r w:rsidR="007B6CA8" w:rsidRPr="006F69EB">
        <w:rPr>
          <w:rFonts w:asciiTheme="minorHAnsi" w:hAnsiTheme="minorHAnsi" w:cstheme="minorHAnsi"/>
          <w:color w:val="auto"/>
        </w:rPr>
        <w:t xml:space="preserve">ay be </w:t>
      </w:r>
      <w:r w:rsidR="001E4D3A" w:rsidRPr="006F69EB">
        <w:rPr>
          <w:rFonts w:asciiTheme="minorHAnsi" w:hAnsiTheme="minorHAnsi" w:cstheme="minorHAnsi"/>
          <w:color w:val="auto"/>
        </w:rPr>
        <w:t>worn but</w:t>
      </w:r>
      <w:r w:rsidR="007B6CA8" w:rsidRPr="006F69EB">
        <w:rPr>
          <w:rFonts w:asciiTheme="minorHAnsi" w:hAnsiTheme="minorHAnsi" w:cstheme="minorHAnsi"/>
          <w:color w:val="auto"/>
        </w:rPr>
        <w:t xml:space="preserve"> must be taped.</w:t>
      </w:r>
    </w:p>
    <w:p w14:paraId="3CEDB206" w14:textId="7553150A" w:rsidR="00E00F4E" w:rsidRPr="006F69EB" w:rsidRDefault="00E00F4E" w:rsidP="008B0A32">
      <w:pPr>
        <w:pStyle w:val="WW-Default"/>
        <w:numPr>
          <w:ilvl w:val="0"/>
          <w:numId w:val="10"/>
        </w:numPr>
        <w:spacing w:after="20"/>
        <w:rPr>
          <w:rFonts w:asciiTheme="minorHAnsi" w:hAnsiTheme="minorHAnsi" w:cstheme="minorHAnsi"/>
          <w:color w:val="auto"/>
        </w:rPr>
      </w:pPr>
      <w:r w:rsidRPr="006F69EB">
        <w:rPr>
          <w:rFonts w:asciiTheme="minorHAnsi" w:hAnsiTheme="minorHAnsi" w:cstheme="minorHAnsi"/>
          <w:color w:val="auto"/>
        </w:rPr>
        <w:t xml:space="preserve">Medic alert bracelets may be </w:t>
      </w:r>
      <w:r w:rsidR="001E4D3A" w:rsidRPr="006F69EB">
        <w:rPr>
          <w:rFonts w:asciiTheme="minorHAnsi" w:hAnsiTheme="minorHAnsi" w:cstheme="minorHAnsi"/>
          <w:color w:val="auto"/>
        </w:rPr>
        <w:t>worn but</w:t>
      </w:r>
      <w:r w:rsidRPr="006F69EB">
        <w:rPr>
          <w:rFonts w:asciiTheme="minorHAnsi" w:hAnsiTheme="minorHAnsi" w:cstheme="minorHAnsi"/>
          <w:color w:val="auto"/>
        </w:rPr>
        <w:t xml:space="preserve"> must be secured in such a manner that they will not constitute a danger to an opponent, </w:t>
      </w:r>
      <w:r w:rsidR="001E4D3A" w:rsidRPr="006F69EB">
        <w:rPr>
          <w:rFonts w:asciiTheme="minorHAnsi" w:hAnsiTheme="minorHAnsi" w:cstheme="minorHAnsi"/>
          <w:color w:val="auto"/>
        </w:rPr>
        <w:t>i.e.,</w:t>
      </w:r>
      <w:r w:rsidRPr="006F69EB">
        <w:rPr>
          <w:rFonts w:asciiTheme="minorHAnsi" w:hAnsiTheme="minorHAnsi" w:cstheme="minorHAnsi"/>
          <w:color w:val="auto"/>
        </w:rPr>
        <w:t xml:space="preserve"> with clear tape, and in such a way that it cannot be removed/lifted off by any accidental contact. </w:t>
      </w:r>
    </w:p>
    <w:p w14:paraId="05D3629B" w14:textId="48025CFC" w:rsidR="00E00F4E" w:rsidRPr="006F69EB" w:rsidRDefault="00E00F4E" w:rsidP="008B0A32">
      <w:pPr>
        <w:pStyle w:val="WW-Default"/>
        <w:numPr>
          <w:ilvl w:val="0"/>
          <w:numId w:val="10"/>
        </w:numPr>
        <w:spacing w:after="20"/>
        <w:rPr>
          <w:rFonts w:asciiTheme="minorHAnsi" w:hAnsiTheme="minorHAnsi" w:cstheme="minorHAnsi"/>
          <w:color w:val="auto"/>
        </w:rPr>
      </w:pPr>
      <w:r w:rsidRPr="006F69EB">
        <w:rPr>
          <w:rFonts w:asciiTheme="minorHAnsi" w:hAnsiTheme="minorHAnsi" w:cstheme="minorHAnsi"/>
          <w:color w:val="auto"/>
        </w:rPr>
        <w:t>Daith piercing on medical grounds are allowed if the piercing is well taped. The player concerned should have available the appropr</w:t>
      </w:r>
      <w:r w:rsidR="007B6CA8" w:rsidRPr="006F69EB">
        <w:rPr>
          <w:rFonts w:asciiTheme="minorHAnsi" w:hAnsiTheme="minorHAnsi" w:cstheme="minorHAnsi"/>
          <w:color w:val="auto"/>
        </w:rPr>
        <w:t>iate medical letter to show to u</w:t>
      </w:r>
      <w:r w:rsidRPr="006F69EB">
        <w:rPr>
          <w:rFonts w:asciiTheme="minorHAnsi" w:hAnsiTheme="minorHAnsi" w:cstheme="minorHAnsi"/>
          <w:color w:val="auto"/>
        </w:rPr>
        <w:t xml:space="preserve">mpires if asked. </w:t>
      </w:r>
    </w:p>
    <w:p w14:paraId="197A804B" w14:textId="77777777" w:rsidR="007B6CA8" w:rsidRPr="006F69EB" w:rsidRDefault="007B6CA8">
      <w:pPr>
        <w:pStyle w:val="WW-Default"/>
        <w:spacing w:after="20"/>
        <w:rPr>
          <w:rFonts w:asciiTheme="minorHAnsi" w:hAnsiTheme="minorHAnsi" w:cstheme="minorHAnsi"/>
          <w:b/>
          <w:bCs/>
          <w:color w:val="auto"/>
        </w:rPr>
      </w:pPr>
    </w:p>
    <w:p w14:paraId="0B9888A1" w14:textId="77777777" w:rsidR="00E00F4E" w:rsidRPr="006F69EB" w:rsidRDefault="00E00F4E">
      <w:pPr>
        <w:pStyle w:val="WW-Default"/>
        <w:spacing w:after="20"/>
        <w:rPr>
          <w:rFonts w:asciiTheme="minorHAnsi" w:hAnsiTheme="minorHAnsi" w:cstheme="minorHAnsi"/>
          <w:color w:val="auto"/>
        </w:rPr>
      </w:pPr>
      <w:r w:rsidRPr="006F69EB">
        <w:rPr>
          <w:rFonts w:asciiTheme="minorHAnsi" w:hAnsiTheme="minorHAnsi" w:cstheme="minorHAnsi"/>
          <w:b/>
          <w:bCs/>
          <w:color w:val="auto"/>
        </w:rPr>
        <w:t>10.5</w:t>
      </w:r>
      <w:r w:rsidRPr="006F69EB">
        <w:rPr>
          <w:rFonts w:asciiTheme="minorHAnsi" w:hAnsiTheme="minorHAnsi" w:cstheme="minorHAnsi"/>
          <w:color w:val="auto"/>
        </w:rPr>
        <w:t xml:space="preserve"> No adornment that may endanger player safety shall be worn. </w:t>
      </w:r>
    </w:p>
    <w:p w14:paraId="75BE319F" w14:textId="77777777" w:rsidR="007B6CA8" w:rsidRPr="006F69EB" w:rsidRDefault="007B6CA8">
      <w:pPr>
        <w:pStyle w:val="WW-Default"/>
        <w:spacing w:after="20"/>
        <w:rPr>
          <w:rFonts w:asciiTheme="minorHAnsi" w:hAnsiTheme="minorHAnsi" w:cstheme="minorHAnsi"/>
          <w:color w:val="auto"/>
        </w:rPr>
      </w:pPr>
    </w:p>
    <w:p w14:paraId="1C829640" w14:textId="0D87D04D" w:rsidR="00E00F4E" w:rsidRPr="006F69EB" w:rsidRDefault="007B6CA8">
      <w:pPr>
        <w:pStyle w:val="WW-Default"/>
        <w:spacing w:after="20"/>
        <w:rPr>
          <w:rFonts w:asciiTheme="minorHAnsi" w:hAnsiTheme="minorHAnsi" w:cstheme="minorHAnsi"/>
          <w:color w:val="auto"/>
        </w:rPr>
      </w:pPr>
      <w:r w:rsidRPr="006F69EB">
        <w:rPr>
          <w:rFonts w:asciiTheme="minorHAnsi" w:hAnsiTheme="minorHAnsi" w:cstheme="minorHAnsi"/>
          <w:b/>
          <w:color w:val="auto"/>
        </w:rPr>
        <w:t>10.6</w:t>
      </w:r>
      <w:r w:rsidRPr="006F69EB">
        <w:rPr>
          <w:rFonts w:asciiTheme="minorHAnsi" w:hAnsiTheme="minorHAnsi" w:cstheme="minorHAnsi"/>
          <w:color w:val="auto"/>
        </w:rPr>
        <w:t xml:space="preserve"> </w:t>
      </w:r>
      <w:r w:rsidR="00E00F4E" w:rsidRPr="006F69EB">
        <w:rPr>
          <w:rFonts w:asciiTheme="minorHAnsi" w:hAnsiTheme="minorHAnsi" w:cstheme="minorHAnsi"/>
          <w:color w:val="auto"/>
        </w:rPr>
        <w:t xml:space="preserve">If scarves need to be worn because of religious practices, the material used must be soft, without embellishments, which might constitute a danger, and with potential flowing/flapping edged secured as neatly and securely as possible. </w:t>
      </w:r>
    </w:p>
    <w:p w14:paraId="58CAE7E5" w14:textId="77777777" w:rsidR="007B6CA8" w:rsidRPr="006F69EB" w:rsidRDefault="007B6CA8">
      <w:pPr>
        <w:pStyle w:val="WW-Default"/>
        <w:spacing w:after="20"/>
        <w:rPr>
          <w:rFonts w:asciiTheme="minorHAnsi" w:hAnsiTheme="minorHAnsi" w:cstheme="minorHAnsi"/>
          <w:b/>
          <w:bCs/>
          <w:color w:val="auto"/>
        </w:rPr>
      </w:pPr>
    </w:p>
    <w:p w14:paraId="7B2F2370" w14:textId="77777777" w:rsidR="00E00F4E" w:rsidRPr="006F69EB" w:rsidRDefault="007B6CA8">
      <w:pPr>
        <w:pStyle w:val="WW-Default"/>
        <w:spacing w:after="20"/>
        <w:rPr>
          <w:rFonts w:asciiTheme="minorHAnsi" w:hAnsiTheme="minorHAnsi" w:cstheme="minorHAnsi"/>
          <w:color w:val="auto"/>
        </w:rPr>
      </w:pPr>
      <w:r w:rsidRPr="006F69EB">
        <w:rPr>
          <w:rFonts w:asciiTheme="minorHAnsi" w:hAnsiTheme="minorHAnsi" w:cstheme="minorHAnsi"/>
          <w:b/>
          <w:bCs/>
          <w:color w:val="auto"/>
        </w:rPr>
        <w:t>10.7</w:t>
      </w:r>
      <w:r w:rsidR="00E00F4E" w:rsidRPr="006F69EB">
        <w:rPr>
          <w:rFonts w:asciiTheme="minorHAnsi" w:hAnsiTheme="minorHAnsi" w:cstheme="minorHAnsi"/>
          <w:color w:val="auto"/>
        </w:rPr>
        <w:t xml:space="preserve"> All players must wear registered team playing unifor</w:t>
      </w:r>
      <w:r w:rsidRPr="006F69EB">
        <w:rPr>
          <w:rFonts w:asciiTheme="minorHAnsi" w:hAnsiTheme="minorHAnsi" w:cstheme="minorHAnsi"/>
          <w:color w:val="auto"/>
        </w:rPr>
        <w:t>m when competing.</w:t>
      </w:r>
    </w:p>
    <w:p w14:paraId="0444CBAA" w14:textId="03DB90CF" w:rsidR="00E00F4E" w:rsidRPr="006F69EB" w:rsidRDefault="00E00F4E">
      <w:pPr>
        <w:pStyle w:val="WW-Default"/>
        <w:spacing w:after="20"/>
        <w:rPr>
          <w:rFonts w:asciiTheme="minorHAnsi" w:hAnsiTheme="minorHAnsi" w:cstheme="minorHAnsi"/>
          <w:color w:val="auto"/>
        </w:rPr>
      </w:pPr>
      <w:r w:rsidRPr="006F69EB">
        <w:rPr>
          <w:rFonts w:asciiTheme="minorHAnsi" w:hAnsiTheme="minorHAnsi" w:cstheme="minorHAnsi"/>
          <w:b/>
          <w:bCs/>
          <w:color w:val="auto"/>
        </w:rPr>
        <w:t>10.</w:t>
      </w:r>
      <w:r w:rsidR="00172663" w:rsidRPr="006F69EB">
        <w:rPr>
          <w:rFonts w:asciiTheme="minorHAnsi" w:hAnsiTheme="minorHAnsi" w:cstheme="minorHAnsi"/>
          <w:b/>
          <w:bCs/>
          <w:color w:val="auto"/>
        </w:rPr>
        <w:t>8</w:t>
      </w:r>
      <w:r w:rsidR="007B6CA8" w:rsidRPr="006F69EB">
        <w:rPr>
          <w:rFonts w:asciiTheme="minorHAnsi" w:hAnsiTheme="minorHAnsi" w:cstheme="minorHAnsi"/>
          <w:color w:val="auto"/>
        </w:rPr>
        <w:t xml:space="preserve"> Photography/recording of any l</w:t>
      </w:r>
      <w:r w:rsidRPr="006F69EB">
        <w:rPr>
          <w:rFonts w:asciiTheme="minorHAnsi" w:hAnsiTheme="minorHAnsi" w:cstheme="minorHAnsi"/>
          <w:color w:val="auto"/>
        </w:rPr>
        <w:t>eague fixture is not allowed unless permission has be</w:t>
      </w:r>
      <w:r w:rsidR="007B6CA8" w:rsidRPr="006F69EB">
        <w:rPr>
          <w:rFonts w:asciiTheme="minorHAnsi" w:hAnsiTheme="minorHAnsi" w:cstheme="minorHAnsi"/>
          <w:color w:val="auto"/>
        </w:rPr>
        <w:t>en obtained from opponents and umpires in advance</w:t>
      </w:r>
      <w:r w:rsidRPr="006F69EB">
        <w:rPr>
          <w:rFonts w:asciiTheme="minorHAnsi" w:hAnsiTheme="minorHAnsi" w:cstheme="minorHAnsi"/>
          <w:color w:val="auto"/>
        </w:rPr>
        <w:t xml:space="preserve"> of the game. </w:t>
      </w:r>
    </w:p>
    <w:p w14:paraId="5E45DDEC" w14:textId="77777777" w:rsidR="007B6CA8" w:rsidRPr="006F69EB" w:rsidRDefault="007B6CA8">
      <w:pPr>
        <w:pStyle w:val="WW-Default"/>
        <w:spacing w:after="20"/>
        <w:rPr>
          <w:rFonts w:asciiTheme="minorHAnsi" w:hAnsiTheme="minorHAnsi" w:cstheme="minorHAnsi"/>
          <w:b/>
          <w:bCs/>
          <w:color w:val="auto"/>
        </w:rPr>
      </w:pPr>
    </w:p>
    <w:p w14:paraId="395F842C" w14:textId="3799AD0A" w:rsidR="00E00F4E" w:rsidRPr="006F69EB" w:rsidRDefault="00E00F4E">
      <w:pPr>
        <w:pStyle w:val="WW-Default"/>
        <w:spacing w:after="20"/>
        <w:rPr>
          <w:rFonts w:asciiTheme="minorHAnsi" w:hAnsiTheme="minorHAnsi" w:cstheme="minorHAnsi"/>
          <w:color w:val="auto"/>
        </w:rPr>
      </w:pPr>
      <w:r w:rsidRPr="006F69EB">
        <w:rPr>
          <w:rFonts w:asciiTheme="minorHAnsi" w:hAnsiTheme="minorHAnsi" w:cstheme="minorHAnsi"/>
          <w:b/>
          <w:bCs/>
          <w:color w:val="auto"/>
        </w:rPr>
        <w:t>10.</w:t>
      </w:r>
      <w:r w:rsidR="00172663" w:rsidRPr="006F69EB">
        <w:rPr>
          <w:rFonts w:asciiTheme="minorHAnsi" w:hAnsiTheme="minorHAnsi" w:cstheme="minorHAnsi"/>
          <w:b/>
          <w:bCs/>
          <w:color w:val="auto"/>
        </w:rPr>
        <w:t>9</w:t>
      </w:r>
      <w:r w:rsidR="007B6CA8" w:rsidRPr="006F69EB">
        <w:rPr>
          <w:rFonts w:asciiTheme="minorHAnsi" w:hAnsiTheme="minorHAnsi" w:cstheme="minorHAnsi"/>
          <w:color w:val="auto"/>
        </w:rPr>
        <w:t xml:space="preserve"> The NYNAL subgroup</w:t>
      </w:r>
      <w:r w:rsidRPr="006F69EB">
        <w:rPr>
          <w:rFonts w:asciiTheme="minorHAnsi" w:hAnsiTheme="minorHAnsi" w:cstheme="minorHAnsi"/>
          <w:color w:val="auto"/>
        </w:rPr>
        <w:t xml:space="preserve"> may review and amend these regulations following changes communicated by </w:t>
      </w:r>
      <w:r w:rsidR="007B6CA8" w:rsidRPr="006F69EB">
        <w:rPr>
          <w:rFonts w:asciiTheme="minorHAnsi" w:hAnsiTheme="minorHAnsi" w:cstheme="minorHAnsi"/>
          <w:color w:val="auto"/>
        </w:rPr>
        <w:t>EN</w:t>
      </w:r>
      <w:r w:rsidRPr="006F69EB">
        <w:rPr>
          <w:rFonts w:asciiTheme="minorHAnsi" w:hAnsiTheme="minorHAnsi" w:cstheme="minorHAnsi"/>
          <w:color w:val="auto"/>
        </w:rPr>
        <w:t xml:space="preserve">. </w:t>
      </w:r>
    </w:p>
    <w:p w14:paraId="205E52DE" w14:textId="77777777" w:rsidR="007B6CA8" w:rsidRPr="006F69EB" w:rsidRDefault="007B6CA8">
      <w:pPr>
        <w:pStyle w:val="WW-Default"/>
        <w:spacing w:after="20"/>
        <w:rPr>
          <w:rFonts w:asciiTheme="minorHAnsi" w:hAnsiTheme="minorHAnsi" w:cstheme="minorHAnsi"/>
          <w:b/>
          <w:bCs/>
          <w:color w:val="auto"/>
        </w:rPr>
      </w:pPr>
    </w:p>
    <w:p w14:paraId="5D9DE20B" w14:textId="749EB28D" w:rsidR="00E00F4E" w:rsidRPr="006F69EB" w:rsidRDefault="00E00F4E">
      <w:pPr>
        <w:pStyle w:val="WW-Default"/>
        <w:rPr>
          <w:rFonts w:asciiTheme="minorHAnsi" w:hAnsiTheme="minorHAnsi" w:cstheme="minorHAnsi"/>
          <w:color w:val="auto"/>
        </w:rPr>
      </w:pPr>
      <w:r w:rsidRPr="006F69EB">
        <w:rPr>
          <w:rFonts w:asciiTheme="minorHAnsi" w:hAnsiTheme="minorHAnsi" w:cstheme="minorHAnsi"/>
          <w:b/>
          <w:bCs/>
          <w:color w:val="auto"/>
        </w:rPr>
        <w:t>10.</w:t>
      </w:r>
      <w:r w:rsidR="00172663" w:rsidRPr="006F69EB">
        <w:rPr>
          <w:rFonts w:asciiTheme="minorHAnsi" w:hAnsiTheme="minorHAnsi" w:cstheme="minorHAnsi"/>
          <w:b/>
          <w:bCs/>
          <w:color w:val="auto"/>
        </w:rPr>
        <w:t>10</w:t>
      </w:r>
      <w:r w:rsidRPr="006F69EB">
        <w:rPr>
          <w:rFonts w:asciiTheme="minorHAnsi" w:hAnsiTheme="minorHAnsi" w:cstheme="minorHAnsi"/>
          <w:color w:val="auto"/>
        </w:rPr>
        <w:t xml:space="preserve"> The </w:t>
      </w:r>
      <w:r w:rsidR="007B6CA8" w:rsidRPr="006F69EB">
        <w:rPr>
          <w:rFonts w:asciiTheme="minorHAnsi" w:hAnsiTheme="minorHAnsi" w:cstheme="minorHAnsi"/>
          <w:color w:val="auto"/>
        </w:rPr>
        <w:t>NYNAL subgroup</w:t>
      </w:r>
      <w:r w:rsidRPr="006F69EB">
        <w:rPr>
          <w:rFonts w:asciiTheme="minorHAnsi" w:hAnsiTheme="minorHAnsi" w:cstheme="minorHAnsi"/>
          <w:color w:val="auto"/>
        </w:rPr>
        <w:t xml:space="preserve"> will adjudicate on any matters not covered by these regulations </w:t>
      </w:r>
      <w:r w:rsidR="007B6CA8" w:rsidRPr="006F69EB">
        <w:rPr>
          <w:rFonts w:asciiTheme="minorHAnsi" w:hAnsiTheme="minorHAnsi" w:cstheme="minorHAnsi"/>
          <w:color w:val="auto"/>
        </w:rPr>
        <w:t>and their decision will be final.</w:t>
      </w:r>
    </w:p>
    <w:p w14:paraId="0CF5A035" w14:textId="77777777" w:rsidR="007B6CA8" w:rsidRPr="006F69EB" w:rsidRDefault="007B6CA8">
      <w:pPr>
        <w:pStyle w:val="WW-Default"/>
        <w:rPr>
          <w:rFonts w:asciiTheme="minorHAnsi" w:hAnsiTheme="minorHAnsi" w:cstheme="minorHAnsi"/>
          <w:color w:val="auto"/>
        </w:rPr>
      </w:pPr>
    </w:p>
    <w:p w14:paraId="460FCD6C" w14:textId="77777777" w:rsidR="007B6CA8" w:rsidRPr="006F69EB" w:rsidRDefault="007B6CA8">
      <w:pPr>
        <w:pStyle w:val="WW-Default"/>
        <w:rPr>
          <w:rFonts w:asciiTheme="minorHAnsi" w:hAnsiTheme="minorHAnsi" w:cstheme="minorHAnsi"/>
          <w:color w:val="auto"/>
        </w:rPr>
      </w:pPr>
    </w:p>
    <w:p w14:paraId="67487C9A" w14:textId="25AAD734" w:rsidR="007B6CA8" w:rsidRPr="006F69EB" w:rsidRDefault="0011105D">
      <w:pPr>
        <w:pStyle w:val="WW-Default"/>
        <w:rPr>
          <w:rFonts w:asciiTheme="minorHAnsi" w:hAnsiTheme="minorHAnsi" w:cstheme="minorHAnsi"/>
          <w:b/>
        </w:rPr>
      </w:pPr>
      <w:r>
        <w:rPr>
          <w:rFonts w:asciiTheme="minorHAnsi" w:hAnsiTheme="minorHAnsi" w:cstheme="minorHAnsi"/>
          <w:b/>
        </w:rPr>
        <w:t>September</w:t>
      </w:r>
      <w:r w:rsidR="00E13B94" w:rsidRPr="006F69EB">
        <w:rPr>
          <w:rFonts w:asciiTheme="minorHAnsi" w:hAnsiTheme="minorHAnsi" w:cstheme="minorHAnsi"/>
          <w:b/>
        </w:rPr>
        <w:t xml:space="preserve"> 2023</w:t>
      </w:r>
    </w:p>
    <w:p w14:paraId="62E10E03" w14:textId="77777777" w:rsidR="00E00F4E" w:rsidRPr="006F69EB" w:rsidRDefault="00E00F4E">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right" w:pos="9026"/>
        </w:tabs>
        <w:rPr>
          <w:rFonts w:asciiTheme="minorHAnsi" w:hAnsiTheme="minorHAnsi" w:cstheme="minorHAnsi"/>
          <w:b/>
        </w:rPr>
      </w:pPr>
    </w:p>
    <w:p w14:paraId="6EE382C5" w14:textId="77777777" w:rsidR="00E00F4E" w:rsidRPr="004B3CF3" w:rsidRDefault="00E00F4E">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right" w:pos="9026"/>
        </w:tabs>
        <w:rPr>
          <w:rFonts w:ascii="Arial" w:hAnsi="Arial" w:cs="Arial"/>
          <w:b/>
        </w:rPr>
      </w:pPr>
    </w:p>
    <w:p w14:paraId="291CBF2C" w14:textId="77777777" w:rsidR="00E00F4E" w:rsidRDefault="00E00F4E" w:rsidP="001D0312">
      <w:pPr>
        <w:pStyle w:val="Heading2"/>
        <w:numPr>
          <w:ilvl w:val="0"/>
          <w:numId w:val="0"/>
        </w:numPr>
      </w:pPr>
    </w:p>
    <w:sectPr w:rsidR="00E00F4E">
      <w:pgSz w:w="11906" w:h="16838"/>
      <w:pgMar w:top="899" w:right="566" w:bottom="1440" w:left="90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Italic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5"/>
    <w:lvl w:ilvl="0">
      <w:start w:val="4"/>
      <w:numFmt w:val="decimal"/>
      <w:lvlText w:val="%1"/>
      <w:lvlJc w:val="left"/>
      <w:pPr>
        <w:tabs>
          <w:tab w:val="num" w:pos="360"/>
        </w:tabs>
        <w:ind w:left="360" w:hanging="360"/>
      </w:pPr>
      <w:rPr>
        <w:rFonts w:hint="default"/>
        <w:b/>
        <w:color w:val="auto"/>
        <w:szCs w:val="23"/>
      </w:rPr>
    </w:lvl>
    <w:lvl w:ilvl="1">
      <w:start w:val="1"/>
      <w:numFmt w:val="decimal"/>
      <w:lvlText w:val="%1.%2"/>
      <w:lvlJc w:val="left"/>
      <w:pPr>
        <w:tabs>
          <w:tab w:val="num" w:pos="360"/>
        </w:tabs>
        <w:ind w:left="360" w:hanging="360"/>
      </w:pPr>
      <w:rPr>
        <w:rFonts w:hint="default"/>
        <w:b/>
        <w:color w:val="auto"/>
        <w:szCs w:val="23"/>
      </w:rPr>
    </w:lvl>
    <w:lvl w:ilvl="2">
      <w:start w:val="1"/>
      <w:numFmt w:val="decimal"/>
      <w:lvlText w:val="%1.%2.%3"/>
      <w:lvlJc w:val="left"/>
      <w:pPr>
        <w:tabs>
          <w:tab w:val="num" w:pos="720"/>
        </w:tabs>
        <w:ind w:left="720" w:hanging="720"/>
      </w:pPr>
      <w:rPr>
        <w:rFonts w:hint="default"/>
        <w:b/>
        <w:color w:val="auto"/>
        <w:szCs w:val="23"/>
      </w:rPr>
    </w:lvl>
    <w:lvl w:ilvl="3">
      <w:start w:val="1"/>
      <w:numFmt w:val="decimal"/>
      <w:lvlText w:val="%1.%2.%3.%4"/>
      <w:lvlJc w:val="left"/>
      <w:pPr>
        <w:tabs>
          <w:tab w:val="num" w:pos="720"/>
        </w:tabs>
        <w:ind w:left="720" w:hanging="720"/>
      </w:pPr>
      <w:rPr>
        <w:rFonts w:hint="default"/>
        <w:b/>
        <w:color w:val="auto"/>
        <w:szCs w:val="23"/>
      </w:rPr>
    </w:lvl>
    <w:lvl w:ilvl="4">
      <w:start w:val="1"/>
      <w:numFmt w:val="decimal"/>
      <w:lvlText w:val="%1.%2.%3.%4.%5"/>
      <w:lvlJc w:val="left"/>
      <w:pPr>
        <w:tabs>
          <w:tab w:val="num" w:pos="1080"/>
        </w:tabs>
        <w:ind w:left="1080" w:hanging="1080"/>
      </w:pPr>
      <w:rPr>
        <w:rFonts w:hint="default"/>
        <w:b/>
        <w:color w:val="auto"/>
        <w:szCs w:val="23"/>
      </w:rPr>
    </w:lvl>
    <w:lvl w:ilvl="5">
      <w:start w:val="1"/>
      <w:numFmt w:val="decimal"/>
      <w:lvlText w:val="%1.%2.%3.%4.%5.%6"/>
      <w:lvlJc w:val="left"/>
      <w:pPr>
        <w:tabs>
          <w:tab w:val="num" w:pos="1080"/>
        </w:tabs>
        <w:ind w:left="1080" w:hanging="1080"/>
      </w:pPr>
      <w:rPr>
        <w:rFonts w:hint="default"/>
        <w:b/>
        <w:color w:val="auto"/>
        <w:szCs w:val="23"/>
      </w:rPr>
    </w:lvl>
    <w:lvl w:ilvl="6">
      <w:start w:val="1"/>
      <w:numFmt w:val="decimal"/>
      <w:lvlText w:val="%1.%2.%3.%4.%5.%6.%7"/>
      <w:lvlJc w:val="left"/>
      <w:pPr>
        <w:tabs>
          <w:tab w:val="num" w:pos="1440"/>
        </w:tabs>
        <w:ind w:left="1440" w:hanging="1440"/>
      </w:pPr>
      <w:rPr>
        <w:rFonts w:hint="default"/>
        <w:b/>
        <w:color w:val="auto"/>
        <w:szCs w:val="23"/>
      </w:rPr>
    </w:lvl>
    <w:lvl w:ilvl="7">
      <w:start w:val="1"/>
      <w:numFmt w:val="decimal"/>
      <w:lvlText w:val="%1.%2.%3.%4.%5.%6.%7.%8"/>
      <w:lvlJc w:val="left"/>
      <w:pPr>
        <w:tabs>
          <w:tab w:val="num" w:pos="1440"/>
        </w:tabs>
        <w:ind w:left="1440" w:hanging="1440"/>
      </w:pPr>
      <w:rPr>
        <w:rFonts w:hint="default"/>
        <w:b/>
        <w:color w:val="auto"/>
        <w:szCs w:val="23"/>
      </w:rPr>
    </w:lvl>
    <w:lvl w:ilvl="8">
      <w:start w:val="1"/>
      <w:numFmt w:val="decimal"/>
      <w:lvlText w:val="%1.%2.%3.%4.%5.%6.%7.%8.%9"/>
      <w:lvlJc w:val="left"/>
      <w:pPr>
        <w:tabs>
          <w:tab w:val="num" w:pos="1800"/>
        </w:tabs>
        <w:ind w:left="1800" w:hanging="1800"/>
      </w:pPr>
      <w:rPr>
        <w:rFonts w:hint="default"/>
        <w:b/>
        <w:color w:val="auto"/>
        <w:szCs w:val="23"/>
      </w:rPr>
    </w:lvl>
  </w:abstractNum>
  <w:abstractNum w:abstractNumId="2" w15:restartNumberingAfterBreak="0">
    <w:nsid w:val="00000003"/>
    <w:multiLevelType w:val="multilevel"/>
    <w:tmpl w:val="00000003"/>
    <w:lvl w:ilvl="0">
      <w:start w:val="9"/>
      <w:numFmt w:val="decimal"/>
      <w:lvlText w:val="%1."/>
      <w:lvlJc w:val="left"/>
      <w:pPr>
        <w:tabs>
          <w:tab w:val="num" w:pos="720"/>
        </w:tabs>
        <w:ind w:left="720" w:hanging="360"/>
      </w:pPr>
      <w:rPr>
        <w:b/>
        <w:bCs/>
      </w:rPr>
    </w:lvl>
    <w:lvl w:ilvl="1">
      <w:start w:val="8"/>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lvl w:ilvl="0">
      <w:start w:val="4"/>
      <w:numFmt w:val="decimal"/>
      <w:lvlText w:val="%1."/>
      <w:lvlJc w:val="left"/>
      <w:pPr>
        <w:tabs>
          <w:tab w:val="num" w:pos="720"/>
        </w:tabs>
        <w:ind w:left="720" w:hanging="360"/>
      </w:pPr>
      <w:rPr>
        <w:b/>
        <w:bCs/>
      </w:rPr>
    </w:lvl>
    <w:lvl w:ilvl="1">
      <w:start w:val="5"/>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lvl w:ilvl="0">
      <w:start w:val="4"/>
      <w:numFmt w:val="decimal"/>
      <w:lvlText w:val="%1."/>
      <w:lvlJc w:val="left"/>
      <w:pPr>
        <w:tabs>
          <w:tab w:val="num" w:pos="720"/>
        </w:tabs>
        <w:ind w:left="720" w:hanging="360"/>
      </w:pPr>
      <w:rPr>
        <w:b/>
        <w:bCs/>
      </w:rPr>
    </w:lvl>
    <w:lvl w:ilvl="1">
      <w:start w:val="4"/>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B090F81"/>
    <w:multiLevelType w:val="hybridMultilevel"/>
    <w:tmpl w:val="6876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17F52"/>
    <w:multiLevelType w:val="multilevel"/>
    <w:tmpl w:val="00000002"/>
    <w:lvl w:ilvl="0">
      <w:start w:val="4"/>
      <w:numFmt w:val="decimal"/>
      <w:lvlText w:val="%1"/>
      <w:lvlJc w:val="left"/>
      <w:pPr>
        <w:tabs>
          <w:tab w:val="num" w:pos="360"/>
        </w:tabs>
        <w:ind w:left="360" w:hanging="360"/>
      </w:pPr>
      <w:rPr>
        <w:rFonts w:hint="default"/>
        <w:b/>
        <w:color w:val="auto"/>
        <w:szCs w:val="23"/>
      </w:rPr>
    </w:lvl>
    <w:lvl w:ilvl="1">
      <w:start w:val="1"/>
      <w:numFmt w:val="decimal"/>
      <w:lvlText w:val="%1.%2"/>
      <w:lvlJc w:val="left"/>
      <w:pPr>
        <w:tabs>
          <w:tab w:val="num" w:pos="360"/>
        </w:tabs>
        <w:ind w:left="360" w:hanging="360"/>
      </w:pPr>
      <w:rPr>
        <w:rFonts w:hint="default"/>
        <w:b/>
        <w:color w:val="auto"/>
        <w:szCs w:val="23"/>
      </w:rPr>
    </w:lvl>
    <w:lvl w:ilvl="2">
      <w:start w:val="1"/>
      <w:numFmt w:val="decimal"/>
      <w:lvlText w:val="%1.%2.%3"/>
      <w:lvlJc w:val="left"/>
      <w:pPr>
        <w:tabs>
          <w:tab w:val="num" w:pos="720"/>
        </w:tabs>
        <w:ind w:left="720" w:hanging="720"/>
      </w:pPr>
      <w:rPr>
        <w:rFonts w:hint="default"/>
        <w:b/>
        <w:color w:val="auto"/>
        <w:szCs w:val="23"/>
      </w:rPr>
    </w:lvl>
    <w:lvl w:ilvl="3">
      <w:start w:val="1"/>
      <w:numFmt w:val="decimal"/>
      <w:lvlText w:val="%1.%2.%3.%4"/>
      <w:lvlJc w:val="left"/>
      <w:pPr>
        <w:tabs>
          <w:tab w:val="num" w:pos="720"/>
        </w:tabs>
        <w:ind w:left="720" w:hanging="720"/>
      </w:pPr>
      <w:rPr>
        <w:rFonts w:hint="default"/>
        <w:b/>
        <w:color w:val="auto"/>
        <w:szCs w:val="23"/>
      </w:rPr>
    </w:lvl>
    <w:lvl w:ilvl="4">
      <w:start w:val="1"/>
      <w:numFmt w:val="decimal"/>
      <w:lvlText w:val="%1.%2.%3.%4.%5"/>
      <w:lvlJc w:val="left"/>
      <w:pPr>
        <w:tabs>
          <w:tab w:val="num" w:pos="1080"/>
        </w:tabs>
        <w:ind w:left="1080" w:hanging="1080"/>
      </w:pPr>
      <w:rPr>
        <w:rFonts w:hint="default"/>
        <w:b/>
        <w:color w:val="auto"/>
        <w:szCs w:val="23"/>
      </w:rPr>
    </w:lvl>
    <w:lvl w:ilvl="5">
      <w:start w:val="1"/>
      <w:numFmt w:val="decimal"/>
      <w:lvlText w:val="%1.%2.%3.%4.%5.%6"/>
      <w:lvlJc w:val="left"/>
      <w:pPr>
        <w:tabs>
          <w:tab w:val="num" w:pos="1080"/>
        </w:tabs>
        <w:ind w:left="1080" w:hanging="1080"/>
      </w:pPr>
      <w:rPr>
        <w:rFonts w:hint="default"/>
        <w:b/>
        <w:color w:val="auto"/>
        <w:szCs w:val="23"/>
      </w:rPr>
    </w:lvl>
    <w:lvl w:ilvl="6">
      <w:start w:val="1"/>
      <w:numFmt w:val="decimal"/>
      <w:lvlText w:val="%1.%2.%3.%4.%5.%6.%7"/>
      <w:lvlJc w:val="left"/>
      <w:pPr>
        <w:tabs>
          <w:tab w:val="num" w:pos="1440"/>
        </w:tabs>
        <w:ind w:left="1440" w:hanging="1440"/>
      </w:pPr>
      <w:rPr>
        <w:rFonts w:hint="default"/>
        <w:b/>
        <w:color w:val="auto"/>
        <w:szCs w:val="23"/>
      </w:rPr>
    </w:lvl>
    <w:lvl w:ilvl="7">
      <w:start w:val="1"/>
      <w:numFmt w:val="decimal"/>
      <w:lvlText w:val="%1.%2.%3.%4.%5.%6.%7.%8"/>
      <w:lvlJc w:val="left"/>
      <w:pPr>
        <w:tabs>
          <w:tab w:val="num" w:pos="1440"/>
        </w:tabs>
        <w:ind w:left="1440" w:hanging="1440"/>
      </w:pPr>
      <w:rPr>
        <w:rFonts w:hint="default"/>
        <w:b/>
        <w:color w:val="auto"/>
        <w:szCs w:val="23"/>
      </w:rPr>
    </w:lvl>
    <w:lvl w:ilvl="8">
      <w:start w:val="1"/>
      <w:numFmt w:val="decimal"/>
      <w:lvlText w:val="%1.%2.%3.%4.%5.%6.%7.%8.%9"/>
      <w:lvlJc w:val="left"/>
      <w:pPr>
        <w:tabs>
          <w:tab w:val="num" w:pos="1800"/>
        </w:tabs>
        <w:ind w:left="1800" w:hanging="1800"/>
      </w:pPr>
      <w:rPr>
        <w:rFonts w:hint="default"/>
        <w:b/>
        <w:color w:val="auto"/>
        <w:szCs w:val="23"/>
      </w:rPr>
    </w:lvl>
  </w:abstractNum>
  <w:abstractNum w:abstractNumId="7" w15:restartNumberingAfterBreak="0">
    <w:nsid w:val="4D5A2977"/>
    <w:multiLevelType w:val="hybridMultilevel"/>
    <w:tmpl w:val="70A289C0"/>
    <w:lvl w:ilvl="0" w:tplc="7BC260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4E37CE"/>
    <w:multiLevelType w:val="multilevel"/>
    <w:tmpl w:val="200234D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AE64457"/>
    <w:multiLevelType w:val="multilevel"/>
    <w:tmpl w:val="FAB451FE"/>
    <w:lvl w:ilvl="0">
      <w:start w:val="1"/>
      <w:numFmt w:val="decimal"/>
      <w:lvlText w:val="%1"/>
      <w:lvlJc w:val="left"/>
      <w:pPr>
        <w:ind w:left="396" w:hanging="396"/>
      </w:pPr>
      <w:rPr>
        <w:rFonts w:hint="default"/>
        <w:b/>
      </w:rPr>
    </w:lvl>
    <w:lvl w:ilvl="1">
      <w:start w:val="1"/>
      <w:numFmt w:val="decimal"/>
      <w:lvlText w:val="%1.%2"/>
      <w:lvlJc w:val="left"/>
      <w:pPr>
        <w:ind w:left="396" w:hanging="39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16cid:durableId="116334488">
    <w:abstractNumId w:val="0"/>
  </w:num>
  <w:num w:numId="2" w16cid:durableId="833684073">
    <w:abstractNumId w:val="1"/>
  </w:num>
  <w:num w:numId="3" w16cid:durableId="98374534">
    <w:abstractNumId w:val="2"/>
  </w:num>
  <w:num w:numId="4" w16cid:durableId="1830630636">
    <w:abstractNumId w:val="3"/>
  </w:num>
  <w:num w:numId="5" w16cid:durableId="1830290601">
    <w:abstractNumId w:val="4"/>
  </w:num>
  <w:num w:numId="6" w16cid:durableId="34231634">
    <w:abstractNumId w:val="9"/>
  </w:num>
  <w:num w:numId="7" w16cid:durableId="1188525431">
    <w:abstractNumId w:val="8"/>
  </w:num>
  <w:num w:numId="8" w16cid:durableId="418525348">
    <w:abstractNumId w:val="7"/>
  </w:num>
  <w:num w:numId="9" w16cid:durableId="1333221926">
    <w:abstractNumId w:val="6"/>
  </w:num>
  <w:num w:numId="10" w16cid:durableId="16454270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311"/>
    <w:rsid w:val="00000CA1"/>
    <w:rsid w:val="000069D6"/>
    <w:rsid w:val="00043E04"/>
    <w:rsid w:val="00052986"/>
    <w:rsid w:val="00062F3D"/>
    <w:rsid w:val="000E10AF"/>
    <w:rsid w:val="000F3653"/>
    <w:rsid w:val="0011105D"/>
    <w:rsid w:val="0014597D"/>
    <w:rsid w:val="00150BAB"/>
    <w:rsid w:val="00171B6D"/>
    <w:rsid w:val="00172663"/>
    <w:rsid w:val="001A22D5"/>
    <w:rsid w:val="001D0312"/>
    <w:rsid w:val="001D7E44"/>
    <w:rsid w:val="001E3880"/>
    <w:rsid w:val="001E4D3A"/>
    <w:rsid w:val="001F53BE"/>
    <w:rsid w:val="00204EC2"/>
    <w:rsid w:val="00230800"/>
    <w:rsid w:val="0023709B"/>
    <w:rsid w:val="00263733"/>
    <w:rsid w:val="002A6003"/>
    <w:rsid w:val="002D0183"/>
    <w:rsid w:val="002D1EDF"/>
    <w:rsid w:val="00304793"/>
    <w:rsid w:val="00317C2A"/>
    <w:rsid w:val="00320A95"/>
    <w:rsid w:val="00321616"/>
    <w:rsid w:val="00370647"/>
    <w:rsid w:val="00373555"/>
    <w:rsid w:val="003B29B9"/>
    <w:rsid w:val="003B6DA6"/>
    <w:rsid w:val="003D72D3"/>
    <w:rsid w:val="00447D51"/>
    <w:rsid w:val="00453FF3"/>
    <w:rsid w:val="00455FDB"/>
    <w:rsid w:val="00482D79"/>
    <w:rsid w:val="004B3CF3"/>
    <w:rsid w:val="004C7F13"/>
    <w:rsid w:val="004D53DF"/>
    <w:rsid w:val="00511D43"/>
    <w:rsid w:val="00523FFA"/>
    <w:rsid w:val="00571542"/>
    <w:rsid w:val="00572928"/>
    <w:rsid w:val="00576DB1"/>
    <w:rsid w:val="00593ADC"/>
    <w:rsid w:val="005C32FD"/>
    <w:rsid w:val="005D29B1"/>
    <w:rsid w:val="006021D5"/>
    <w:rsid w:val="00602406"/>
    <w:rsid w:val="00630D99"/>
    <w:rsid w:val="00634E5B"/>
    <w:rsid w:val="00641ED9"/>
    <w:rsid w:val="006855F7"/>
    <w:rsid w:val="006F69EB"/>
    <w:rsid w:val="006F71CF"/>
    <w:rsid w:val="00703608"/>
    <w:rsid w:val="0071712A"/>
    <w:rsid w:val="00733B29"/>
    <w:rsid w:val="00760CAE"/>
    <w:rsid w:val="00761F9F"/>
    <w:rsid w:val="00762D36"/>
    <w:rsid w:val="007816C9"/>
    <w:rsid w:val="00784821"/>
    <w:rsid w:val="007950C7"/>
    <w:rsid w:val="007A4088"/>
    <w:rsid w:val="007B26E9"/>
    <w:rsid w:val="007B2C96"/>
    <w:rsid w:val="007B6CA8"/>
    <w:rsid w:val="007D246A"/>
    <w:rsid w:val="007E146D"/>
    <w:rsid w:val="00805E83"/>
    <w:rsid w:val="00816F10"/>
    <w:rsid w:val="008B0A32"/>
    <w:rsid w:val="00903E55"/>
    <w:rsid w:val="0091557E"/>
    <w:rsid w:val="00991385"/>
    <w:rsid w:val="009939C4"/>
    <w:rsid w:val="00993ABA"/>
    <w:rsid w:val="009A234B"/>
    <w:rsid w:val="009A3586"/>
    <w:rsid w:val="009B7EF2"/>
    <w:rsid w:val="009D291C"/>
    <w:rsid w:val="009F2742"/>
    <w:rsid w:val="00A3795F"/>
    <w:rsid w:val="00A53957"/>
    <w:rsid w:val="00A7376E"/>
    <w:rsid w:val="00A873C5"/>
    <w:rsid w:val="00A96388"/>
    <w:rsid w:val="00A967EC"/>
    <w:rsid w:val="00AF0A67"/>
    <w:rsid w:val="00B315A7"/>
    <w:rsid w:val="00B633F3"/>
    <w:rsid w:val="00B669A8"/>
    <w:rsid w:val="00B80D03"/>
    <w:rsid w:val="00B86021"/>
    <w:rsid w:val="00B95649"/>
    <w:rsid w:val="00B96753"/>
    <w:rsid w:val="00BA189A"/>
    <w:rsid w:val="00BB438F"/>
    <w:rsid w:val="00BD5FED"/>
    <w:rsid w:val="00BE5A62"/>
    <w:rsid w:val="00C93068"/>
    <w:rsid w:val="00C9605C"/>
    <w:rsid w:val="00CF7475"/>
    <w:rsid w:val="00D4517B"/>
    <w:rsid w:val="00D714E9"/>
    <w:rsid w:val="00E00F4E"/>
    <w:rsid w:val="00E13B94"/>
    <w:rsid w:val="00E34311"/>
    <w:rsid w:val="00E50001"/>
    <w:rsid w:val="00E62434"/>
    <w:rsid w:val="00E62B19"/>
    <w:rsid w:val="00ED06E0"/>
    <w:rsid w:val="00EE3456"/>
    <w:rsid w:val="00F05B9B"/>
    <w:rsid w:val="00F22F79"/>
    <w:rsid w:val="00F37B5F"/>
    <w:rsid w:val="00F4414C"/>
    <w:rsid w:val="00F800C7"/>
    <w:rsid w:val="00F8728C"/>
    <w:rsid w:val="00F91216"/>
    <w:rsid w:val="00F93356"/>
    <w:rsid w:val="00F93DB4"/>
    <w:rsid w:val="00FB3A1B"/>
    <w:rsid w:val="00FB60D8"/>
    <w:rsid w:val="00FD5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1C6204B"/>
  <w15:chartTrackingRefBased/>
  <w15:docId w15:val="{25A46FBB-4D34-4542-B445-41935F36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right" w:pos="9026"/>
      </w:tabs>
      <w:jc w:val="center"/>
      <w:outlineLvl w:val="0"/>
    </w:pPr>
    <w:rPr>
      <w:b/>
      <w:sz w:val="32"/>
      <w:lang w:val="en-US"/>
    </w:rPr>
  </w:style>
  <w:style w:type="paragraph" w:styleId="Heading2">
    <w:name w:val="heading 2"/>
    <w:basedOn w:val="Normal"/>
    <w:next w:val="Normal"/>
    <w:qFormat/>
    <w:pPr>
      <w:keepNext/>
      <w:numPr>
        <w:ilvl w:val="1"/>
        <w:numId w:val="1"/>
      </w:num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right" w:pos="9026"/>
      </w:tabs>
      <w:outlineLvl w:val="1"/>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color w:val="FF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color w:val="FF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color w:val="auto"/>
      <w:szCs w:val="23"/>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styleId="Hyperlink">
    <w:name w:val="Hyperlink"/>
    <w:rPr>
      <w:color w:val="0000FF"/>
      <w:u w:val="single"/>
    </w:rPr>
  </w:style>
  <w:style w:type="character" w:customStyle="1" w:styleId="NumberingSymbols">
    <w:name w:val="Numbering Symbols"/>
    <w:rPr>
      <w:b/>
      <w:b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autoSpaceDE w:val="0"/>
    </w:pPr>
    <w:rPr>
      <w:rFonts w:ascii="Arial" w:hAnsi="Arial" w:cs="Arial"/>
      <w:color w:val="FF0000"/>
      <w:sz w:val="22"/>
      <w:lang w:val="en-U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52"/>
      <w:szCs w:val="52"/>
    </w:rPr>
  </w:style>
  <w:style w:type="paragraph" w:styleId="Subtitle">
    <w:name w:val="Subtitle"/>
    <w:basedOn w:val="Heading"/>
    <w:next w:val="BodyText"/>
    <w:qFormat/>
    <w:pPr>
      <w:jc w:val="center"/>
    </w:pPr>
    <w:rPr>
      <w:i/>
      <w:iCs/>
    </w:rPr>
  </w:style>
  <w:style w:type="paragraph" w:customStyle="1" w:styleId="WW-Default">
    <w:name w:val="WW-Default"/>
    <w:pPr>
      <w:suppressAutoHyphens/>
      <w:autoSpaceDE w:val="0"/>
    </w:pPr>
    <w:rPr>
      <w:rFonts w:ascii="Arial" w:hAnsi="Arial" w:cs="Arial"/>
      <w:color w:val="000000"/>
      <w:sz w:val="24"/>
      <w:szCs w:val="24"/>
      <w:lang w:val="en-US" w:eastAsia="ar-SA"/>
    </w:rPr>
  </w:style>
  <w:style w:type="paragraph" w:styleId="Header">
    <w:name w:val="header"/>
    <w:basedOn w:val="Normal"/>
    <w:pPr>
      <w:tabs>
        <w:tab w:val="center" w:pos="4513"/>
        <w:tab w:val="right" w:pos="9026"/>
      </w:tabs>
    </w:pPr>
    <w:rPr>
      <w:rFonts w:ascii="Calibri" w:eastAsia="Calibri" w:hAnsi="Calibri" w:cs="Calibri"/>
      <w:sz w:val="22"/>
      <w:szCs w:val="22"/>
    </w:rPr>
  </w:style>
  <w:style w:type="paragraph" w:styleId="BodyText2">
    <w:name w:val="Body Text 2"/>
    <w:basedOn w:val="Normal"/>
    <w:pPr>
      <w:autoSpaceDE w:val="0"/>
    </w:pPr>
    <w:rPr>
      <w:rFonts w:ascii="Arial-ItalicMT" w:hAnsi="Arial-ItalicMT" w:cs="Arial-ItalicMT"/>
      <w:i/>
      <w:iCs/>
      <w:color w:val="000000"/>
      <w:lang w:val="en-US"/>
    </w:rPr>
  </w:style>
  <w:style w:type="paragraph" w:styleId="BodyText3">
    <w:name w:val="Body Text 3"/>
    <w:basedOn w:val="Normal"/>
    <w:pPr>
      <w:autoSpaceDE w:val="0"/>
    </w:pPr>
    <w:rPr>
      <w:rFonts w:ascii="Arial" w:hAnsi="Arial" w:cs="Arial"/>
      <w:sz w:val="20"/>
    </w:rPr>
  </w:style>
  <w:style w:type="character" w:customStyle="1" w:styleId="UnresolvedMention1">
    <w:name w:val="Unresolved Mention1"/>
    <w:basedOn w:val="DefaultParagraphFont"/>
    <w:uiPriority w:val="99"/>
    <w:semiHidden/>
    <w:unhideWhenUsed/>
    <w:rsid w:val="00993ABA"/>
    <w:rPr>
      <w:color w:val="605E5C"/>
      <w:shd w:val="clear" w:color="auto" w:fill="E1DFDD"/>
    </w:rPr>
  </w:style>
  <w:style w:type="paragraph" w:customStyle="1" w:styleId="Default">
    <w:name w:val="Default"/>
    <w:rsid w:val="003B6DA6"/>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netballchair@outlook.com" TargetMode="External"/><Relationship Id="rId3" Type="http://schemas.openxmlformats.org/officeDocument/2006/relationships/styles" Target="styles.xml"/><Relationship Id="rId7" Type="http://schemas.openxmlformats.org/officeDocument/2006/relationships/hyperlink" Target="http://www.englandnetbal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etballnorthyorkshire.co.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ynetballchair@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0B0D0-751E-4980-8F5A-9E024A3FE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8</Pages>
  <Words>3024</Words>
  <Characters>17238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North Yorkshire Netball Association</vt:lpstr>
    </vt:vector>
  </TitlesOfParts>
  <Company/>
  <LinksUpToDate>false</LinksUpToDate>
  <CharactersWithSpaces>20222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Yorkshire Netball Association</dc:title>
  <dc:subject/>
  <dc:creator>Carole</dc:creator>
  <cp:keywords/>
  <cp:lastModifiedBy>Emma McAra</cp:lastModifiedBy>
  <cp:revision>36</cp:revision>
  <cp:lastPrinted>2019-06-18T16:21:00Z</cp:lastPrinted>
  <dcterms:created xsi:type="dcterms:W3CDTF">2021-09-12T18:46:00Z</dcterms:created>
  <dcterms:modified xsi:type="dcterms:W3CDTF">2023-09-01T14:05:00Z</dcterms:modified>
</cp:coreProperties>
</file>