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2F34" w14:textId="77777777" w:rsidR="00E00F4E" w:rsidRPr="004B3CF3" w:rsidRDefault="00E00F4E">
      <w:pPr>
        <w:pStyle w:val="Title"/>
        <w:rPr>
          <w:rFonts w:ascii="Arial" w:hAnsi="Arial" w:cs="Arial"/>
          <w:color w:val="FF0000"/>
          <w:sz w:val="32"/>
          <w:szCs w:val="32"/>
        </w:rPr>
      </w:pPr>
      <w:r w:rsidRPr="004B3CF3">
        <w:rPr>
          <w:rFonts w:ascii="Arial" w:hAnsi="Arial" w:cs="Arial"/>
          <w:sz w:val="32"/>
          <w:szCs w:val="32"/>
        </w:rPr>
        <w:t>North Yorkshire Netball Association</w:t>
      </w:r>
    </w:p>
    <w:p w14:paraId="0C9E8AC7" w14:textId="05B14A77" w:rsidR="00E00F4E" w:rsidRPr="004B3CF3" w:rsidRDefault="00E34311" w:rsidP="00E34311">
      <w:pPr>
        <w:pStyle w:val="Heading1"/>
        <w:rPr>
          <w:rFonts w:ascii="Arial" w:hAnsi="Arial" w:cs="Arial"/>
          <w:szCs w:val="32"/>
        </w:rPr>
      </w:pPr>
      <w:r w:rsidRPr="004B3CF3">
        <w:rPr>
          <w:rFonts w:ascii="Arial" w:hAnsi="Arial" w:cs="Arial"/>
          <w:szCs w:val="32"/>
        </w:rPr>
        <w:t xml:space="preserve">Playing Regulations for </w:t>
      </w:r>
      <w:r w:rsidR="00E10D85">
        <w:rPr>
          <w:rFonts w:ascii="Arial" w:hAnsi="Arial" w:cs="Arial"/>
          <w:szCs w:val="32"/>
        </w:rPr>
        <w:t xml:space="preserve">HDNL </w:t>
      </w:r>
      <w:r w:rsidR="00EA28F8">
        <w:rPr>
          <w:rFonts w:ascii="Arial" w:hAnsi="Arial" w:cs="Arial"/>
          <w:szCs w:val="32"/>
        </w:rPr>
        <w:t xml:space="preserve">Summer </w:t>
      </w:r>
      <w:r w:rsidR="00E10D85">
        <w:rPr>
          <w:rFonts w:ascii="Arial" w:hAnsi="Arial" w:cs="Arial"/>
          <w:szCs w:val="32"/>
        </w:rPr>
        <w:t>2021</w:t>
      </w:r>
      <w:r w:rsidRPr="004B3CF3">
        <w:rPr>
          <w:rFonts w:ascii="Arial" w:hAnsi="Arial" w:cs="Arial"/>
          <w:szCs w:val="32"/>
        </w:rPr>
        <w:t xml:space="preserve"> </w:t>
      </w:r>
    </w:p>
    <w:p w14:paraId="393EA034" w14:textId="77777777" w:rsidR="00E34311" w:rsidRPr="00571542" w:rsidRDefault="00E34311" w:rsidP="00E34311">
      <w:pPr>
        <w:rPr>
          <w:rFonts w:ascii="Arial" w:hAnsi="Arial" w:cs="Arial"/>
          <w:sz w:val="22"/>
          <w:szCs w:val="22"/>
          <w:lang w:val="en-US"/>
        </w:rPr>
      </w:pPr>
    </w:p>
    <w:p w14:paraId="3294AF4D" w14:textId="77777777" w:rsidR="00E00F4E" w:rsidRPr="004D53DF" w:rsidRDefault="00E00F4E">
      <w:pPr>
        <w:pStyle w:val="WW-Default"/>
        <w:rPr>
          <w:color w:val="auto"/>
          <w:sz w:val="28"/>
          <w:szCs w:val="28"/>
        </w:rPr>
      </w:pPr>
      <w:r w:rsidRPr="004D53DF">
        <w:rPr>
          <w:b/>
          <w:bCs/>
          <w:color w:val="auto"/>
          <w:sz w:val="28"/>
          <w:szCs w:val="28"/>
        </w:rPr>
        <w:t xml:space="preserve">1. </w:t>
      </w:r>
      <w:proofErr w:type="spellStart"/>
      <w:r w:rsidRPr="004D53DF">
        <w:rPr>
          <w:b/>
          <w:bCs/>
          <w:color w:val="auto"/>
          <w:sz w:val="28"/>
          <w:szCs w:val="28"/>
        </w:rPr>
        <w:t>Organisation</w:t>
      </w:r>
      <w:proofErr w:type="spellEnd"/>
      <w:r w:rsidRPr="004D53DF">
        <w:rPr>
          <w:b/>
          <w:bCs/>
          <w:color w:val="auto"/>
          <w:sz w:val="28"/>
          <w:szCs w:val="28"/>
        </w:rPr>
        <w:t xml:space="preserve"> &amp; Administration </w:t>
      </w:r>
    </w:p>
    <w:p w14:paraId="0D15F099" w14:textId="77777777" w:rsidR="00E00F4E" w:rsidRPr="004D53DF" w:rsidRDefault="00E00F4E">
      <w:pPr>
        <w:pStyle w:val="WW-Default"/>
        <w:rPr>
          <w:color w:val="auto"/>
        </w:rPr>
      </w:pPr>
    </w:p>
    <w:p w14:paraId="1DBBC5F9" w14:textId="129F5C06" w:rsidR="00E00F4E" w:rsidRPr="004D53DF" w:rsidRDefault="00E00F4E">
      <w:pPr>
        <w:pStyle w:val="WW-Default"/>
        <w:spacing w:after="20"/>
        <w:rPr>
          <w:color w:val="auto"/>
        </w:rPr>
      </w:pPr>
      <w:r w:rsidRPr="004D53DF">
        <w:rPr>
          <w:b/>
          <w:bCs/>
          <w:color w:val="auto"/>
        </w:rPr>
        <w:t>1.1</w:t>
      </w:r>
      <w:r w:rsidRPr="004D53DF">
        <w:rPr>
          <w:color w:val="auto"/>
        </w:rPr>
        <w:t xml:space="preserve"> The </w:t>
      </w:r>
      <w:r w:rsidR="00E10D85">
        <w:rPr>
          <w:color w:val="auto"/>
        </w:rPr>
        <w:t>HDNL</w:t>
      </w:r>
      <w:r w:rsidR="00E34311" w:rsidRPr="004D53DF">
        <w:rPr>
          <w:color w:val="auto"/>
        </w:rPr>
        <w:t xml:space="preserve"> </w:t>
      </w:r>
      <w:r w:rsidR="006A6B45" w:rsidRPr="004D53DF">
        <w:rPr>
          <w:color w:val="auto"/>
        </w:rPr>
        <w:t>Subgroup</w:t>
      </w:r>
      <w:r w:rsidRPr="004D53DF">
        <w:rPr>
          <w:color w:val="auto"/>
        </w:rPr>
        <w:t xml:space="preserve"> </w:t>
      </w:r>
      <w:r w:rsidR="00E34311" w:rsidRPr="004D53DF">
        <w:rPr>
          <w:color w:val="auto"/>
        </w:rPr>
        <w:t xml:space="preserve">will </w:t>
      </w:r>
      <w:proofErr w:type="spellStart"/>
      <w:r w:rsidR="00E34311" w:rsidRPr="004D53DF">
        <w:rPr>
          <w:color w:val="auto"/>
        </w:rPr>
        <w:t>organi</w:t>
      </w:r>
      <w:r w:rsidR="00000CA1" w:rsidRPr="004D53DF">
        <w:rPr>
          <w:color w:val="auto"/>
        </w:rPr>
        <w:t>s</w:t>
      </w:r>
      <w:r w:rsidR="00E34311" w:rsidRPr="004D53DF">
        <w:rPr>
          <w:color w:val="auto"/>
        </w:rPr>
        <w:t>e</w:t>
      </w:r>
      <w:proofErr w:type="spellEnd"/>
      <w:r w:rsidR="00E34311" w:rsidRPr="004D53DF">
        <w:rPr>
          <w:color w:val="auto"/>
        </w:rPr>
        <w:t xml:space="preserve"> and manage</w:t>
      </w:r>
      <w:r w:rsidRPr="004D53DF">
        <w:rPr>
          <w:color w:val="auto"/>
        </w:rPr>
        <w:t xml:space="preserve"> </w:t>
      </w:r>
      <w:r w:rsidR="00E34311" w:rsidRPr="004D53DF">
        <w:rPr>
          <w:color w:val="auto"/>
        </w:rPr>
        <w:t xml:space="preserve">the </w:t>
      </w:r>
      <w:r w:rsidR="00E10D85">
        <w:rPr>
          <w:color w:val="auto"/>
        </w:rPr>
        <w:t xml:space="preserve">Harrogate and District Netball </w:t>
      </w:r>
      <w:r w:rsidR="00414C5E">
        <w:rPr>
          <w:color w:val="auto"/>
        </w:rPr>
        <w:t xml:space="preserve">Summer </w:t>
      </w:r>
      <w:r w:rsidR="00E10D85">
        <w:rPr>
          <w:color w:val="auto"/>
        </w:rPr>
        <w:t>League</w:t>
      </w:r>
      <w:r w:rsidR="00E34311" w:rsidRPr="004D53DF">
        <w:rPr>
          <w:color w:val="auto"/>
        </w:rPr>
        <w:t>.</w:t>
      </w:r>
    </w:p>
    <w:p w14:paraId="47A69143" w14:textId="77777777" w:rsidR="00E34311" w:rsidRPr="004D53DF" w:rsidRDefault="00E34311">
      <w:pPr>
        <w:pStyle w:val="WW-Default"/>
        <w:spacing w:after="20"/>
        <w:rPr>
          <w:b/>
          <w:bCs/>
          <w:color w:val="auto"/>
        </w:rPr>
      </w:pPr>
    </w:p>
    <w:p w14:paraId="5C1F8CD5" w14:textId="65484346" w:rsidR="00E00F4E" w:rsidRPr="004D53DF" w:rsidRDefault="006A6B45">
      <w:pPr>
        <w:pStyle w:val="WW-Default"/>
        <w:spacing w:after="20"/>
        <w:rPr>
          <w:color w:val="auto"/>
        </w:rPr>
      </w:pPr>
      <w:r w:rsidRPr="004D53DF">
        <w:rPr>
          <w:b/>
          <w:bCs/>
          <w:color w:val="auto"/>
        </w:rPr>
        <w:t>1.2</w:t>
      </w:r>
      <w:r w:rsidRPr="004D53DF">
        <w:rPr>
          <w:color w:val="auto"/>
        </w:rPr>
        <w:t xml:space="preserve"> The</w:t>
      </w:r>
      <w:r w:rsidR="00E00F4E" w:rsidRPr="004D53DF">
        <w:rPr>
          <w:color w:val="auto"/>
        </w:rPr>
        <w:t xml:space="preserve"> decisions of the </w:t>
      </w:r>
      <w:r w:rsidR="00E10D85">
        <w:rPr>
          <w:color w:val="auto"/>
        </w:rPr>
        <w:t>HDN</w:t>
      </w:r>
      <w:r w:rsidR="00E34311" w:rsidRPr="004D53DF">
        <w:rPr>
          <w:color w:val="auto"/>
        </w:rPr>
        <w:t xml:space="preserve">L subgroup or its nominee(s), </w:t>
      </w:r>
      <w:r w:rsidR="00E00F4E" w:rsidRPr="004D53DF">
        <w:rPr>
          <w:color w:val="auto"/>
        </w:rPr>
        <w:t xml:space="preserve">in respect of these rules and regulations and on any other matter related to the </w:t>
      </w:r>
      <w:r w:rsidRPr="004D53DF">
        <w:rPr>
          <w:color w:val="auto"/>
        </w:rPr>
        <w:t>game,</w:t>
      </w:r>
      <w:r w:rsidR="00E00F4E" w:rsidRPr="004D53DF">
        <w:rPr>
          <w:color w:val="auto"/>
        </w:rPr>
        <w:t xml:space="preserve"> which is not provided for below, shall be considered final and binding on all parties (subject to the right of appeal which is specifically provided for under disciplinary regulations). </w:t>
      </w:r>
    </w:p>
    <w:p w14:paraId="416AAAE2" w14:textId="77777777" w:rsidR="00E34311" w:rsidRPr="004D53DF" w:rsidRDefault="00E34311">
      <w:pPr>
        <w:pStyle w:val="WW-Default"/>
        <w:spacing w:after="20"/>
        <w:rPr>
          <w:b/>
          <w:bCs/>
          <w:color w:val="auto"/>
        </w:rPr>
      </w:pPr>
    </w:p>
    <w:p w14:paraId="342A8255" w14:textId="73BFE9DE" w:rsidR="00E00F4E" w:rsidRPr="004D53DF" w:rsidRDefault="00E00F4E">
      <w:pPr>
        <w:pStyle w:val="WW-Default"/>
        <w:rPr>
          <w:color w:val="auto"/>
        </w:rPr>
      </w:pPr>
      <w:r w:rsidRPr="004D53DF">
        <w:rPr>
          <w:b/>
          <w:bCs/>
          <w:color w:val="auto"/>
        </w:rPr>
        <w:t>1.3</w:t>
      </w:r>
      <w:r w:rsidRPr="004D53DF">
        <w:rPr>
          <w:color w:val="auto"/>
        </w:rPr>
        <w:t xml:space="preserve"> It is the responsibility of all particip</w:t>
      </w:r>
      <w:r w:rsidR="00E34311" w:rsidRPr="004D53DF">
        <w:rPr>
          <w:color w:val="auto"/>
        </w:rPr>
        <w:t>ants and officials in the League</w:t>
      </w:r>
      <w:r w:rsidRPr="004D53DF">
        <w:rPr>
          <w:color w:val="auto"/>
        </w:rPr>
        <w:t xml:space="preserve"> to ensure that t</w:t>
      </w:r>
      <w:r w:rsidR="003538BB">
        <w:rPr>
          <w:color w:val="auto"/>
        </w:rPr>
        <w:t>hey are familiar with the c</w:t>
      </w:r>
      <w:r w:rsidR="00E34311" w:rsidRPr="004D53DF">
        <w:rPr>
          <w:color w:val="auto"/>
        </w:rPr>
        <w:t>ompetition’</w:t>
      </w:r>
      <w:r w:rsidRPr="004D53DF">
        <w:rPr>
          <w:color w:val="auto"/>
        </w:rPr>
        <w:t xml:space="preserve">s regulations </w:t>
      </w:r>
      <w:r w:rsidR="003538BB">
        <w:rPr>
          <w:color w:val="auto"/>
        </w:rPr>
        <w:t>(</w:t>
      </w:r>
      <w:hyperlink r:id="rId8" w:history="1">
        <w:r w:rsidR="003538BB" w:rsidRPr="001D7FC8">
          <w:rPr>
            <w:rStyle w:val="Hyperlink"/>
          </w:rPr>
          <w:t>www.netballnorthyorkshire.co.uk</w:t>
        </w:r>
      </w:hyperlink>
      <w:r w:rsidR="003538BB">
        <w:rPr>
          <w:color w:val="auto"/>
        </w:rPr>
        <w:t xml:space="preserve">) </w:t>
      </w:r>
      <w:r w:rsidRPr="004D53DF">
        <w:rPr>
          <w:color w:val="auto"/>
        </w:rPr>
        <w:t>and the E</w:t>
      </w:r>
      <w:r w:rsidR="00373555" w:rsidRPr="004D53DF">
        <w:rPr>
          <w:color w:val="auto"/>
        </w:rPr>
        <w:t>ngland Netball Code of Conduct (</w:t>
      </w:r>
      <w:hyperlink r:id="rId9" w:history="1">
        <w:r w:rsidR="00993ABA" w:rsidRPr="00CE3DE7">
          <w:rPr>
            <w:rStyle w:val="Hyperlink"/>
          </w:rPr>
          <w:t>www.englandnetball.co.uk</w:t>
        </w:r>
      </w:hyperlink>
      <w:r w:rsidR="00373555" w:rsidRPr="004D53DF">
        <w:rPr>
          <w:color w:val="auto"/>
        </w:rPr>
        <w:t>).</w:t>
      </w:r>
      <w:r w:rsidR="003538BB">
        <w:rPr>
          <w:color w:val="auto"/>
        </w:rPr>
        <w:t xml:space="preserve"> </w:t>
      </w:r>
    </w:p>
    <w:p w14:paraId="6A347F70" w14:textId="7B09CCDE" w:rsidR="002D0183" w:rsidRPr="004D53DF" w:rsidRDefault="002D0183">
      <w:pPr>
        <w:pStyle w:val="WW-Default"/>
        <w:rPr>
          <w:color w:val="auto"/>
        </w:rPr>
      </w:pPr>
    </w:p>
    <w:p w14:paraId="15D28BDB" w14:textId="018A8E59" w:rsidR="00E00F4E" w:rsidRPr="004D53DF" w:rsidRDefault="00E00F4E">
      <w:pPr>
        <w:pStyle w:val="BodyText"/>
        <w:rPr>
          <w:color w:val="auto"/>
          <w:sz w:val="24"/>
        </w:rPr>
      </w:pPr>
      <w:r w:rsidRPr="004D53DF">
        <w:rPr>
          <w:b/>
          <w:bCs/>
          <w:color w:val="auto"/>
          <w:sz w:val="24"/>
        </w:rPr>
        <w:t>1.4</w:t>
      </w:r>
      <w:r w:rsidRPr="004D53DF">
        <w:rPr>
          <w:color w:val="auto"/>
          <w:sz w:val="24"/>
        </w:rPr>
        <w:t xml:space="preserve"> All games in the</w:t>
      </w:r>
      <w:r w:rsidR="00E34311" w:rsidRPr="004D53DF">
        <w:rPr>
          <w:color w:val="auto"/>
          <w:sz w:val="24"/>
        </w:rPr>
        <w:t xml:space="preserve"> </w:t>
      </w:r>
      <w:r w:rsidR="00E10D85">
        <w:rPr>
          <w:color w:val="auto"/>
          <w:sz w:val="24"/>
        </w:rPr>
        <w:t>HDN</w:t>
      </w:r>
      <w:r w:rsidR="00414C5E">
        <w:rPr>
          <w:color w:val="auto"/>
          <w:sz w:val="24"/>
        </w:rPr>
        <w:t xml:space="preserve"> Summer League</w:t>
      </w:r>
      <w:r w:rsidRPr="004D53DF">
        <w:rPr>
          <w:color w:val="auto"/>
          <w:sz w:val="24"/>
        </w:rPr>
        <w:t xml:space="preserve"> will be played in accordance with the current Rules of England Netball</w:t>
      </w:r>
      <w:r w:rsidR="00E34311" w:rsidRPr="004D53DF">
        <w:rPr>
          <w:color w:val="auto"/>
          <w:sz w:val="24"/>
        </w:rPr>
        <w:t xml:space="preserve"> (EN)</w:t>
      </w:r>
      <w:r w:rsidRPr="004D53DF">
        <w:rPr>
          <w:color w:val="auto"/>
          <w:sz w:val="24"/>
        </w:rPr>
        <w:t xml:space="preserve">. </w:t>
      </w:r>
    </w:p>
    <w:p w14:paraId="494BFC04" w14:textId="77777777" w:rsidR="00E34311" w:rsidRPr="004D53DF" w:rsidRDefault="00E34311">
      <w:pPr>
        <w:pStyle w:val="BodyText"/>
        <w:rPr>
          <w:b/>
          <w:bCs/>
          <w:sz w:val="24"/>
        </w:rPr>
      </w:pPr>
    </w:p>
    <w:p w14:paraId="0C654B14" w14:textId="3D1DD112" w:rsidR="00414C5E" w:rsidRPr="004D53DF" w:rsidRDefault="00E00F4E">
      <w:pPr>
        <w:autoSpaceDE w:val="0"/>
        <w:rPr>
          <w:rFonts w:ascii="Arial" w:hAnsi="Arial" w:cs="Arial"/>
        </w:rPr>
      </w:pPr>
      <w:r w:rsidRPr="00EA28F8">
        <w:rPr>
          <w:rFonts w:ascii="Arial" w:hAnsi="Arial" w:cs="Arial"/>
          <w:b/>
          <w:bCs/>
          <w:highlight w:val="yellow"/>
        </w:rPr>
        <w:t>1.5</w:t>
      </w:r>
      <w:r w:rsidR="00E34311" w:rsidRPr="004D53DF">
        <w:rPr>
          <w:rFonts w:ascii="Arial" w:hAnsi="Arial" w:cs="Arial"/>
        </w:rPr>
        <w:t xml:space="preserve"> </w:t>
      </w:r>
      <w:r w:rsidR="00E10D85">
        <w:rPr>
          <w:rFonts w:ascii="Arial" w:hAnsi="Arial" w:cs="Arial"/>
        </w:rPr>
        <w:t>The HD</w:t>
      </w:r>
      <w:r w:rsidR="00414C5E">
        <w:rPr>
          <w:rFonts w:ascii="Arial" w:hAnsi="Arial" w:cs="Arial"/>
        </w:rPr>
        <w:t xml:space="preserve">N Summer League </w:t>
      </w:r>
      <w:r w:rsidRPr="004D53DF">
        <w:rPr>
          <w:rFonts w:ascii="Arial" w:hAnsi="Arial" w:cs="Arial"/>
        </w:rPr>
        <w:t xml:space="preserve">will be played </w:t>
      </w:r>
      <w:r w:rsidR="00EA28F8">
        <w:rPr>
          <w:rFonts w:ascii="Arial" w:hAnsi="Arial" w:cs="Arial"/>
        </w:rPr>
        <w:t>outdoors at Ashville Sports Centre on Monday Evenings</w:t>
      </w:r>
      <w:r w:rsidR="00746B1E">
        <w:rPr>
          <w:rFonts w:ascii="Arial" w:hAnsi="Arial" w:cs="Arial"/>
        </w:rPr>
        <w:t>, commencing on 21</w:t>
      </w:r>
      <w:r w:rsidR="00746B1E" w:rsidRPr="00746B1E">
        <w:rPr>
          <w:rFonts w:ascii="Arial" w:hAnsi="Arial" w:cs="Arial"/>
          <w:vertAlign w:val="superscript"/>
        </w:rPr>
        <w:t>st</w:t>
      </w:r>
      <w:r w:rsidR="00746B1E">
        <w:rPr>
          <w:rFonts w:ascii="Arial" w:hAnsi="Arial" w:cs="Arial"/>
        </w:rPr>
        <w:t xml:space="preserve"> June through July and August. </w:t>
      </w:r>
    </w:p>
    <w:p w14:paraId="25694B91" w14:textId="77777777" w:rsidR="00E00F4E" w:rsidRPr="004D53DF" w:rsidRDefault="00E00F4E">
      <w:pPr>
        <w:pStyle w:val="WW-Default"/>
        <w:rPr>
          <w:color w:val="auto"/>
        </w:rPr>
      </w:pPr>
    </w:p>
    <w:p w14:paraId="28F86908" w14:textId="329301FC" w:rsidR="00E00F4E" w:rsidRPr="00414C5E" w:rsidRDefault="00E00F4E">
      <w:pPr>
        <w:pStyle w:val="WW-Default"/>
        <w:rPr>
          <w:color w:val="auto"/>
          <w:sz w:val="28"/>
          <w:szCs w:val="28"/>
        </w:rPr>
      </w:pPr>
      <w:r w:rsidRPr="004D53DF">
        <w:rPr>
          <w:b/>
          <w:bCs/>
          <w:color w:val="auto"/>
          <w:sz w:val="28"/>
          <w:szCs w:val="28"/>
        </w:rPr>
        <w:t xml:space="preserve">2. Playing Qualifications &amp; Eligibility </w:t>
      </w:r>
    </w:p>
    <w:p w14:paraId="5CE2309F" w14:textId="3552A7AE" w:rsidR="00E00F4E" w:rsidRPr="004D53DF" w:rsidRDefault="00E00F4E">
      <w:pPr>
        <w:pStyle w:val="WW-Default"/>
        <w:spacing w:after="20"/>
        <w:rPr>
          <w:color w:val="auto"/>
        </w:rPr>
      </w:pPr>
      <w:r w:rsidRPr="004D53DF">
        <w:rPr>
          <w:b/>
          <w:bCs/>
          <w:color w:val="auto"/>
        </w:rPr>
        <w:t xml:space="preserve">2.1 </w:t>
      </w:r>
      <w:r w:rsidRPr="004D53DF">
        <w:rPr>
          <w:color w:val="auto"/>
        </w:rPr>
        <w:t xml:space="preserve">Application for entry to </w:t>
      </w:r>
      <w:r w:rsidR="00E34311" w:rsidRPr="004D53DF">
        <w:rPr>
          <w:color w:val="auto"/>
        </w:rPr>
        <w:t xml:space="preserve">the </w:t>
      </w:r>
      <w:r w:rsidR="00E10D85">
        <w:rPr>
          <w:color w:val="auto"/>
        </w:rPr>
        <w:t>HDN</w:t>
      </w:r>
      <w:r w:rsidR="00414C5E">
        <w:rPr>
          <w:color w:val="auto"/>
        </w:rPr>
        <w:t xml:space="preserve"> Summer League</w:t>
      </w:r>
      <w:r w:rsidR="00E34311" w:rsidRPr="004D53DF">
        <w:rPr>
          <w:color w:val="auto"/>
        </w:rPr>
        <w:t xml:space="preserve"> </w:t>
      </w:r>
      <w:r w:rsidRPr="004D53DF">
        <w:rPr>
          <w:color w:val="auto"/>
        </w:rPr>
        <w:t>shall be open to any club or team</w:t>
      </w:r>
      <w:r w:rsidR="00E10D85">
        <w:rPr>
          <w:color w:val="auto"/>
        </w:rPr>
        <w:t xml:space="preserve"> within the Harrogate and District (HD</w:t>
      </w:r>
      <w:r w:rsidR="00373555" w:rsidRPr="004D53DF">
        <w:rPr>
          <w:color w:val="auto"/>
        </w:rPr>
        <w:t>)</w:t>
      </w:r>
      <w:r w:rsidR="00E34311" w:rsidRPr="004D53DF">
        <w:rPr>
          <w:color w:val="auto"/>
        </w:rPr>
        <w:t xml:space="preserve"> boundary</w:t>
      </w:r>
      <w:r w:rsidR="00373555" w:rsidRPr="004D53DF">
        <w:rPr>
          <w:color w:val="auto"/>
        </w:rPr>
        <w:t xml:space="preserve"> which has m</w:t>
      </w:r>
      <w:r w:rsidRPr="004D53DF">
        <w:rPr>
          <w:color w:val="auto"/>
        </w:rPr>
        <w:t xml:space="preserve">embership </w:t>
      </w:r>
      <w:r w:rsidR="00373555" w:rsidRPr="004D53DF">
        <w:rPr>
          <w:color w:val="auto"/>
        </w:rPr>
        <w:t xml:space="preserve">(through NY) </w:t>
      </w:r>
      <w:r w:rsidRPr="004D53DF">
        <w:rPr>
          <w:color w:val="auto"/>
        </w:rPr>
        <w:t xml:space="preserve">to </w:t>
      </w:r>
      <w:r w:rsidR="006A6B45" w:rsidRPr="004D53DF">
        <w:rPr>
          <w:color w:val="auto"/>
        </w:rPr>
        <w:t>EN,</w:t>
      </w:r>
      <w:r w:rsidRPr="004D53DF">
        <w:rPr>
          <w:color w:val="auto"/>
        </w:rPr>
        <w:t xml:space="preserve"> and which has paid it</w:t>
      </w:r>
      <w:r w:rsidR="00E34311" w:rsidRPr="004D53DF">
        <w:rPr>
          <w:color w:val="auto"/>
        </w:rPr>
        <w:t>s subscription in this respect.</w:t>
      </w:r>
    </w:p>
    <w:p w14:paraId="6C701FFF" w14:textId="77777777" w:rsidR="00E34311" w:rsidRPr="004D53DF" w:rsidRDefault="00E34311">
      <w:pPr>
        <w:pStyle w:val="WW-Default"/>
        <w:spacing w:after="20"/>
        <w:rPr>
          <w:b/>
          <w:bCs/>
          <w:color w:val="auto"/>
        </w:rPr>
      </w:pPr>
    </w:p>
    <w:p w14:paraId="24886A7B" w14:textId="35009DEB" w:rsidR="00E00F4E" w:rsidRPr="004D53DF" w:rsidRDefault="00E00F4E">
      <w:pPr>
        <w:pStyle w:val="WW-Default"/>
        <w:spacing w:after="20"/>
        <w:rPr>
          <w:color w:val="FF0000"/>
        </w:rPr>
      </w:pPr>
      <w:r w:rsidRPr="004D53DF">
        <w:rPr>
          <w:b/>
          <w:bCs/>
          <w:color w:val="auto"/>
        </w:rPr>
        <w:t>2.2</w:t>
      </w:r>
      <w:r w:rsidRPr="004D53DF">
        <w:rPr>
          <w:color w:val="auto"/>
        </w:rPr>
        <w:t xml:space="preserve">. Only female players are allowed to </w:t>
      </w:r>
      <w:r w:rsidR="00373555" w:rsidRPr="004D53DF">
        <w:rPr>
          <w:color w:val="auto"/>
        </w:rPr>
        <w:t>play.</w:t>
      </w:r>
      <w:r w:rsidR="002D0183" w:rsidRPr="004D53DF">
        <w:rPr>
          <w:color w:val="FF0000"/>
        </w:rPr>
        <w:t xml:space="preserve"> </w:t>
      </w:r>
    </w:p>
    <w:p w14:paraId="2069B971" w14:textId="77777777" w:rsidR="00E34311" w:rsidRPr="004D53DF" w:rsidRDefault="00E34311">
      <w:pPr>
        <w:pStyle w:val="WW-Default"/>
        <w:spacing w:after="20"/>
        <w:rPr>
          <w:b/>
          <w:bCs/>
          <w:color w:val="auto"/>
        </w:rPr>
      </w:pPr>
    </w:p>
    <w:p w14:paraId="12FBE5D7" w14:textId="29D3D455" w:rsidR="00E34311" w:rsidRPr="004D53DF" w:rsidRDefault="00E00F4E">
      <w:pPr>
        <w:pStyle w:val="WW-Default"/>
        <w:spacing w:after="20"/>
        <w:rPr>
          <w:color w:val="auto"/>
        </w:rPr>
      </w:pPr>
      <w:r w:rsidRPr="00414C5E">
        <w:rPr>
          <w:b/>
          <w:bCs/>
          <w:color w:val="auto"/>
          <w:highlight w:val="yellow"/>
        </w:rPr>
        <w:t>2.3</w:t>
      </w:r>
      <w:r w:rsidRPr="004D53DF">
        <w:rPr>
          <w:color w:val="auto"/>
        </w:rPr>
        <w:t xml:space="preserve"> </w:t>
      </w:r>
      <w:r w:rsidR="00414C5E">
        <w:t>The Entry Fee for the HDN Summer League will be determined by HDNL Subgroup and teams will be advised. Entry Fees into the Summer League are non-refundable.</w:t>
      </w:r>
    </w:p>
    <w:p w14:paraId="64AD2F03" w14:textId="77777777" w:rsidR="00E00F4E" w:rsidRPr="004D53DF" w:rsidRDefault="00E00F4E">
      <w:pPr>
        <w:pStyle w:val="WW-Default"/>
        <w:spacing w:after="20"/>
        <w:rPr>
          <w:b/>
          <w:bCs/>
          <w:color w:val="auto"/>
        </w:rPr>
      </w:pPr>
      <w:r w:rsidRPr="004D53DF">
        <w:rPr>
          <w:color w:val="auto"/>
        </w:rPr>
        <w:t xml:space="preserve">  </w:t>
      </w:r>
    </w:p>
    <w:p w14:paraId="62F171FC" w14:textId="5F8A4FD2" w:rsidR="00E00F4E" w:rsidRPr="004D53DF" w:rsidRDefault="00E00F4E">
      <w:pPr>
        <w:pStyle w:val="WW-Default"/>
        <w:spacing w:after="20"/>
        <w:rPr>
          <w:color w:val="auto"/>
        </w:rPr>
      </w:pPr>
      <w:r w:rsidRPr="004D53DF">
        <w:rPr>
          <w:b/>
          <w:bCs/>
          <w:color w:val="auto"/>
        </w:rPr>
        <w:t>2.4</w:t>
      </w:r>
      <w:r w:rsidRPr="004D53DF">
        <w:rPr>
          <w:color w:val="auto"/>
        </w:rPr>
        <w:t xml:space="preserve"> By entering a team in the</w:t>
      </w:r>
      <w:r w:rsidR="00E34311" w:rsidRPr="004D53DF">
        <w:rPr>
          <w:color w:val="auto"/>
        </w:rPr>
        <w:t xml:space="preserve"> </w:t>
      </w:r>
      <w:r w:rsidR="00E10D85">
        <w:rPr>
          <w:color w:val="auto"/>
        </w:rPr>
        <w:t>HDN</w:t>
      </w:r>
      <w:r w:rsidR="00414C5E">
        <w:rPr>
          <w:color w:val="auto"/>
        </w:rPr>
        <w:t xml:space="preserve"> Summer League</w:t>
      </w:r>
      <w:r w:rsidRPr="004D53DF">
        <w:rPr>
          <w:color w:val="auto"/>
        </w:rPr>
        <w:t xml:space="preserve">, clubs/teams agree that they will abide by these regulations, the </w:t>
      </w:r>
      <w:r w:rsidR="00373555" w:rsidRPr="004D53DF">
        <w:rPr>
          <w:color w:val="auto"/>
        </w:rPr>
        <w:t>EN</w:t>
      </w:r>
      <w:r w:rsidRPr="004D53DF">
        <w:rPr>
          <w:color w:val="auto"/>
        </w:rPr>
        <w:t xml:space="preserve"> Code of Conduct and that they are able and willing to fulfill all costs and com</w:t>
      </w:r>
      <w:r w:rsidR="00E34311" w:rsidRPr="004D53DF">
        <w:rPr>
          <w:color w:val="auto"/>
        </w:rPr>
        <w:t xml:space="preserve">mitments relating to the </w:t>
      </w:r>
      <w:r w:rsidR="00414C5E">
        <w:rPr>
          <w:color w:val="auto"/>
        </w:rPr>
        <w:t xml:space="preserve">Summer </w:t>
      </w:r>
      <w:r w:rsidR="00E34311" w:rsidRPr="004D53DF">
        <w:rPr>
          <w:color w:val="auto"/>
        </w:rPr>
        <w:t>League</w:t>
      </w:r>
      <w:r w:rsidRPr="004D53DF">
        <w:rPr>
          <w:color w:val="auto"/>
        </w:rPr>
        <w:t xml:space="preserve">. </w:t>
      </w:r>
    </w:p>
    <w:p w14:paraId="63AEBFF7" w14:textId="77777777" w:rsidR="00E34311" w:rsidRPr="004D53DF" w:rsidRDefault="00E34311">
      <w:pPr>
        <w:pStyle w:val="WW-Default"/>
        <w:spacing w:after="20"/>
        <w:rPr>
          <w:b/>
          <w:bCs/>
          <w:color w:val="auto"/>
        </w:rPr>
      </w:pPr>
    </w:p>
    <w:p w14:paraId="38323200" w14:textId="6A66FAED" w:rsidR="001E3880" w:rsidRDefault="00E00F4E">
      <w:pPr>
        <w:pStyle w:val="WW-Default"/>
        <w:spacing w:after="20"/>
        <w:rPr>
          <w:color w:val="auto"/>
        </w:rPr>
      </w:pPr>
      <w:r w:rsidRPr="004D53DF">
        <w:rPr>
          <w:b/>
          <w:bCs/>
          <w:color w:val="auto"/>
        </w:rPr>
        <w:t>2.5</w:t>
      </w:r>
      <w:r w:rsidRPr="004D53DF">
        <w:rPr>
          <w:color w:val="auto"/>
        </w:rPr>
        <w:t xml:space="preserve"> All players must hold a current </w:t>
      </w:r>
      <w:r w:rsidR="000069D6" w:rsidRPr="004D53DF">
        <w:rPr>
          <w:color w:val="auto"/>
        </w:rPr>
        <w:t>EN</w:t>
      </w:r>
      <w:r w:rsidRPr="004D53DF">
        <w:rPr>
          <w:color w:val="auto"/>
        </w:rPr>
        <w:t xml:space="preserve"> affiliation and be registered with a </w:t>
      </w:r>
      <w:r w:rsidR="00E10D85">
        <w:rPr>
          <w:color w:val="auto"/>
        </w:rPr>
        <w:t>HD</w:t>
      </w:r>
      <w:r w:rsidR="000069D6" w:rsidRPr="004D53DF">
        <w:rPr>
          <w:color w:val="auto"/>
        </w:rPr>
        <w:t xml:space="preserve"> </w:t>
      </w:r>
      <w:r w:rsidRPr="004D53DF">
        <w:rPr>
          <w:color w:val="auto"/>
        </w:rPr>
        <w:t>club</w:t>
      </w:r>
      <w:r w:rsidR="00000CA1" w:rsidRPr="004D53DF">
        <w:rPr>
          <w:color w:val="auto"/>
        </w:rPr>
        <w:t xml:space="preserve"> before they can play in a </w:t>
      </w:r>
      <w:r w:rsidR="00E10D85">
        <w:rPr>
          <w:color w:val="auto"/>
        </w:rPr>
        <w:t>HDN</w:t>
      </w:r>
      <w:r w:rsidR="00414C5E">
        <w:rPr>
          <w:color w:val="auto"/>
        </w:rPr>
        <w:t xml:space="preserve"> Summer </w:t>
      </w:r>
      <w:r w:rsidR="00000CA1" w:rsidRPr="004D53DF">
        <w:rPr>
          <w:color w:val="auto"/>
        </w:rPr>
        <w:t>L</w:t>
      </w:r>
      <w:r w:rsidR="00414C5E">
        <w:rPr>
          <w:color w:val="auto"/>
        </w:rPr>
        <w:t>eague</w:t>
      </w:r>
      <w:r w:rsidR="00000CA1" w:rsidRPr="004D53DF">
        <w:rPr>
          <w:color w:val="auto"/>
        </w:rPr>
        <w:t xml:space="preserve"> game. </w:t>
      </w:r>
      <w:r w:rsidRPr="004D53DF">
        <w:rPr>
          <w:color w:val="auto"/>
        </w:rPr>
        <w:t xml:space="preserve"> </w:t>
      </w:r>
      <w:r w:rsidR="00E34311" w:rsidRPr="004D53DF">
        <w:rPr>
          <w:color w:val="auto"/>
        </w:rPr>
        <w:t>Membership to EN</w:t>
      </w:r>
      <w:r w:rsidR="000069D6" w:rsidRPr="004D53DF">
        <w:rPr>
          <w:color w:val="auto"/>
        </w:rPr>
        <w:t xml:space="preserve"> must</w:t>
      </w:r>
      <w:r w:rsidR="00373555" w:rsidRPr="004D53DF">
        <w:rPr>
          <w:color w:val="auto"/>
        </w:rPr>
        <w:t xml:space="preserve"> be paid before they can enter</w:t>
      </w:r>
      <w:r w:rsidR="000069D6" w:rsidRPr="004D53DF">
        <w:rPr>
          <w:color w:val="auto"/>
        </w:rPr>
        <w:t xml:space="preserve"> the </w:t>
      </w:r>
      <w:r w:rsidR="00E10D85">
        <w:rPr>
          <w:color w:val="auto"/>
        </w:rPr>
        <w:t>HDN</w:t>
      </w:r>
      <w:r w:rsidR="00414C5E">
        <w:rPr>
          <w:color w:val="auto"/>
        </w:rPr>
        <w:t xml:space="preserve"> Summer League</w:t>
      </w:r>
      <w:r w:rsidR="000069D6" w:rsidRPr="004D53DF">
        <w:rPr>
          <w:color w:val="auto"/>
        </w:rPr>
        <w:t xml:space="preserve">.  </w:t>
      </w:r>
    </w:p>
    <w:p w14:paraId="2707E2C4" w14:textId="77777777" w:rsidR="00A7376E" w:rsidRPr="004D53DF" w:rsidRDefault="00A7376E">
      <w:pPr>
        <w:pStyle w:val="WW-Default"/>
        <w:spacing w:after="20"/>
        <w:rPr>
          <w:color w:val="FF0000"/>
          <w:highlight w:val="cyan"/>
        </w:rPr>
      </w:pPr>
    </w:p>
    <w:p w14:paraId="072721EF" w14:textId="0857A202" w:rsidR="00E00F4E" w:rsidRPr="004D53DF" w:rsidRDefault="00E00F4E">
      <w:pPr>
        <w:pStyle w:val="WW-Default"/>
        <w:spacing w:after="20"/>
        <w:rPr>
          <w:color w:val="auto"/>
        </w:rPr>
      </w:pPr>
      <w:r w:rsidRPr="00EA28F8">
        <w:rPr>
          <w:b/>
          <w:bCs/>
          <w:color w:val="auto"/>
          <w:highlight w:val="yellow"/>
        </w:rPr>
        <w:t>2.6</w:t>
      </w:r>
      <w:r w:rsidRPr="004D53DF">
        <w:rPr>
          <w:color w:val="auto"/>
        </w:rPr>
        <w:t xml:space="preserve">. Players </w:t>
      </w:r>
      <w:r w:rsidR="00EA28F8">
        <w:rPr>
          <w:color w:val="auto"/>
        </w:rPr>
        <w:t>may</w:t>
      </w:r>
      <w:r w:rsidRPr="004D53DF">
        <w:rPr>
          <w:color w:val="auto"/>
        </w:rPr>
        <w:t xml:space="preserve"> play for </w:t>
      </w:r>
      <w:r w:rsidR="00EA28F8">
        <w:rPr>
          <w:color w:val="auto"/>
        </w:rPr>
        <w:t>another</w:t>
      </w:r>
      <w:r w:rsidRPr="004D53DF">
        <w:rPr>
          <w:color w:val="auto"/>
        </w:rPr>
        <w:t xml:space="preserve"> club within the </w:t>
      </w:r>
      <w:r w:rsidR="00E10D85">
        <w:rPr>
          <w:color w:val="auto"/>
        </w:rPr>
        <w:t>HDN</w:t>
      </w:r>
      <w:r w:rsidR="00414C5E">
        <w:rPr>
          <w:color w:val="auto"/>
        </w:rPr>
        <w:t xml:space="preserve"> Summer </w:t>
      </w:r>
      <w:r w:rsidRPr="004D53DF">
        <w:rPr>
          <w:color w:val="auto"/>
        </w:rPr>
        <w:t>L</w:t>
      </w:r>
      <w:r w:rsidR="00414C5E">
        <w:rPr>
          <w:color w:val="auto"/>
        </w:rPr>
        <w:t>eague</w:t>
      </w:r>
      <w:r w:rsidR="00A7376E">
        <w:rPr>
          <w:color w:val="auto"/>
        </w:rPr>
        <w:t xml:space="preserve"> </w:t>
      </w:r>
      <w:r w:rsidR="00EA28F8">
        <w:rPr>
          <w:color w:val="auto"/>
        </w:rPr>
        <w:t xml:space="preserve">for this Summer </w:t>
      </w:r>
      <w:r w:rsidR="00414C5E">
        <w:rPr>
          <w:color w:val="auto"/>
        </w:rPr>
        <w:t>L</w:t>
      </w:r>
      <w:r w:rsidR="00EA28F8">
        <w:rPr>
          <w:color w:val="auto"/>
        </w:rPr>
        <w:t xml:space="preserve">eague </w:t>
      </w:r>
      <w:r w:rsidR="00EA28F8" w:rsidRPr="00414C5E">
        <w:rPr>
          <w:b/>
          <w:bCs/>
          <w:color w:val="auto"/>
        </w:rPr>
        <w:t>only</w:t>
      </w:r>
      <w:r w:rsidR="00EA28F8">
        <w:rPr>
          <w:color w:val="auto"/>
        </w:rPr>
        <w:t xml:space="preserve"> </w:t>
      </w:r>
      <w:r w:rsidR="00A7376E">
        <w:rPr>
          <w:color w:val="auto"/>
        </w:rPr>
        <w:t xml:space="preserve">and must be registered with </w:t>
      </w:r>
      <w:r w:rsidR="00EA28F8">
        <w:rPr>
          <w:color w:val="auto"/>
        </w:rPr>
        <w:t>a</w:t>
      </w:r>
      <w:r w:rsidR="00A7376E">
        <w:rPr>
          <w:color w:val="auto"/>
        </w:rPr>
        <w:t xml:space="preserve"> club</w:t>
      </w:r>
      <w:r w:rsidR="004D53DF" w:rsidRPr="004D53DF">
        <w:rPr>
          <w:color w:val="auto"/>
        </w:rPr>
        <w:t xml:space="preserve"> </w:t>
      </w:r>
      <w:r w:rsidR="00A7376E">
        <w:rPr>
          <w:color w:val="auto"/>
        </w:rPr>
        <w:t xml:space="preserve">in </w:t>
      </w:r>
      <w:r w:rsidR="004D53DF" w:rsidRPr="004D53DF">
        <w:rPr>
          <w:color w:val="auto"/>
        </w:rPr>
        <w:t>the league</w:t>
      </w:r>
      <w:r w:rsidRPr="004D53DF">
        <w:rPr>
          <w:color w:val="auto"/>
        </w:rPr>
        <w:t xml:space="preserve">. </w:t>
      </w:r>
    </w:p>
    <w:p w14:paraId="034D88CC" w14:textId="77777777" w:rsidR="000069D6" w:rsidRPr="004D53DF" w:rsidRDefault="000069D6">
      <w:pPr>
        <w:pStyle w:val="WW-Default"/>
        <w:spacing w:after="20"/>
        <w:rPr>
          <w:b/>
          <w:bCs/>
          <w:color w:val="auto"/>
        </w:rPr>
      </w:pPr>
    </w:p>
    <w:p w14:paraId="5085ABB6" w14:textId="4A645CE9" w:rsidR="00E00F4E" w:rsidRDefault="000069D6" w:rsidP="000069D6">
      <w:pPr>
        <w:pStyle w:val="WW-Default"/>
        <w:spacing w:after="20"/>
        <w:rPr>
          <w:color w:val="auto"/>
        </w:rPr>
      </w:pPr>
      <w:r w:rsidRPr="0080193C">
        <w:rPr>
          <w:b/>
          <w:bCs/>
          <w:color w:val="auto"/>
          <w:highlight w:val="yellow"/>
        </w:rPr>
        <w:t>2.7</w:t>
      </w:r>
      <w:r w:rsidR="00E00F4E" w:rsidRPr="004D53DF">
        <w:rPr>
          <w:color w:val="auto"/>
        </w:rPr>
        <w:t xml:space="preserve"> All players must be over 16 years of age at midnight on 31st August/1st September prior to the commencement of the playing season, unless they have permission to play in the</w:t>
      </w:r>
      <w:r w:rsidR="00E00F4E" w:rsidRPr="004D53DF">
        <w:rPr>
          <w:b/>
          <w:bCs/>
          <w:color w:val="auto"/>
        </w:rPr>
        <w:t xml:space="preserve"> </w:t>
      </w:r>
      <w:r w:rsidRPr="004D53DF">
        <w:rPr>
          <w:color w:val="auto"/>
        </w:rPr>
        <w:t>league</w:t>
      </w:r>
      <w:r w:rsidR="00E00F4E" w:rsidRPr="004D53DF">
        <w:rPr>
          <w:color w:val="auto"/>
        </w:rPr>
        <w:t xml:space="preserve"> for the current playing season, following the </w:t>
      </w:r>
      <w:r w:rsidRPr="004D53DF">
        <w:rPr>
          <w:color w:val="auto"/>
        </w:rPr>
        <w:t>EN</w:t>
      </w:r>
      <w:r w:rsidR="00E00F4E" w:rsidRPr="004D53DF">
        <w:rPr>
          <w:color w:val="auto"/>
        </w:rPr>
        <w:t xml:space="preserve"> age banding procedure</w:t>
      </w:r>
      <w:r w:rsidRPr="004D53DF">
        <w:rPr>
          <w:color w:val="auto"/>
        </w:rPr>
        <w:t>.</w:t>
      </w:r>
      <w:r w:rsidR="00E00F4E" w:rsidRPr="004D53DF">
        <w:rPr>
          <w:color w:val="auto"/>
        </w:rPr>
        <w:t xml:space="preserve"> </w:t>
      </w:r>
      <w:r w:rsidR="00414C5E">
        <w:rPr>
          <w:color w:val="auto"/>
        </w:rPr>
        <w:t xml:space="preserve">Evidence of this must be </w:t>
      </w:r>
      <w:proofErr w:type="spellStart"/>
      <w:r w:rsidR="00414C5E">
        <w:rPr>
          <w:color w:val="auto"/>
        </w:rPr>
        <w:t>suppled</w:t>
      </w:r>
      <w:proofErr w:type="spellEnd"/>
      <w:r w:rsidR="00414C5E">
        <w:rPr>
          <w:color w:val="auto"/>
        </w:rPr>
        <w:t xml:space="preserve"> to the Fixtures Secretary before that player participates in the HDN Summer League.</w:t>
      </w:r>
    </w:p>
    <w:p w14:paraId="074D2386" w14:textId="35588D18" w:rsidR="0080193C" w:rsidRDefault="0080193C" w:rsidP="000069D6">
      <w:pPr>
        <w:pStyle w:val="WW-Default"/>
        <w:spacing w:after="20"/>
        <w:rPr>
          <w:color w:val="auto"/>
        </w:rPr>
      </w:pPr>
    </w:p>
    <w:p w14:paraId="21299B27" w14:textId="0EB9DC94" w:rsidR="0080193C" w:rsidRPr="0080193C" w:rsidRDefault="0080193C" w:rsidP="000069D6">
      <w:pPr>
        <w:pStyle w:val="WW-Default"/>
        <w:spacing w:after="20"/>
        <w:rPr>
          <w:color w:val="auto"/>
        </w:rPr>
      </w:pPr>
      <w:r>
        <w:rPr>
          <w:b/>
          <w:bCs/>
          <w:color w:val="auto"/>
        </w:rPr>
        <w:lastRenderedPageBreak/>
        <w:t xml:space="preserve">2.8 </w:t>
      </w:r>
      <w:r>
        <w:rPr>
          <w:color w:val="auto"/>
        </w:rPr>
        <w:t>Teams must abide by the regulations that no more than 3 age banded players may be on court at any one time.</w:t>
      </w:r>
    </w:p>
    <w:p w14:paraId="25A95082" w14:textId="6B82467E" w:rsidR="002D0183" w:rsidRPr="004D53DF" w:rsidRDefault="002D0183" w:rsidP="000069D6">
      <w:pPr>
        <w:pStyle w:val="WW-Default"/>
        <w:spacing w:after="20"/>
        <w:rPr>
          <w:color w:val="auto"/>
        </w:rPr>
      </w:pPr>
    </w:p>
    <w:p w14:paraId="240772C2" w14:textId="11B21BFB" w:rsidR="00E00F4E" w:rsidRPr="004D53DF" w:rsidRDefault="000069D6" w:rsidP="004D53DF">
      <w:pPr>
        <w:pStyle w:val="WW-Default"/>
        <w:rPr>
          <w:color w:val="auto"/>
        </w:rPr>
      </w:pPr>
      <w:r w:rsidRPr="004D53DF">
        <w:rPr>
          <w:b/>
          <w:color w:val="auto"/>
        </w:rPr>
        <w:t>2.</w:t>
      </w:r>
      <w:r w:rsidR="0080193C">
        <w:rPr>
          <w:b/>
          <w:color w:val="auto"/>
        </w:rPr>
        <w:t>9</w:t>
      </w:r>
      <w:r w:rsidRPr="004D53DF">
        <w:rPr>
          <w:color w:val="auto"/>
        </w:rPr>
        <w:t xml:space="preserve"> </w:t>
      </w:r>
      <w:r w:rsidR="00E00F4E" w:rsidRPr="004D53DF">
        <w:rPr>
          <w:color w:val="auto"/>
        </w:rPr>
        <w:t xml:space="preserve">North Yorkshire Netball recommends that individuals (player, coach, umpire) if pregnant should only participate with approval from their doctor. </w:t>
      </w:r>
    </w:p>
    <w:p w14:paraId="4CCA5484" w14:textId="77777777" w:rsidR="00E00F4E" w:rsidRPr="004D53DF" w:rsidRDefault="00E00F4E">
      <w:pPr>
        <w:pStyle w:val="WW-Default"/>
        <w:rPr>
          <w:color w:val="auto"/>
        </w:rPr>
      </w:pPr>
    </w:p>
    <w:p w14:paraId="09193635" w14:textId="77777777" w:rsidR="000069D6" w:rsidRPr="004D53DF" w:rsidRDefault="000069D6">
      <w:pPr>
        <w:pStyle w:val="WW-Default"/>
        <w:rPr>
          <w:i/>
          <w:color w:val="auto"/>
        </w:rPr>
      </w:pPr>
      <w:r w:rsidRPr="004D53DF">
        <w:rPr>
          <w:i/>
          <w:color w:val="auto"/>
        </w:rPr>
        <w:t>The England Netball Personal Accident insurance cover excludes any loss or expense due to pregnancy, childbirth, miscarriage or any consequence thereof.  If, for example</w:t>
      </w:r>
      <w:r w:rsidR="00BE5A62" w:rsidRPr="004D53DF">
        <w:rPr>
          <w:i/>
          <w:color w:val="auto"/>
        </w:rPr>
        <w:t xml:space="preserve">, a member who is pregnant is involved in an accident not related to the pregnancy, subject to the conditions of the policy, the relevant benefits would be payable.  However, if any situation (such as </w:t>
      </w:r>
      <w:proofErr w:type="spellStart"/>
      <w:r w:rsidR="00BE5A62" w:rsidRPr="004D53DF">
        <w:rPr>
          <w:i/>
          <w:color w:val="auto"/>
        </w:rPr>
        <w:t>hospitalisation</w:t>
      </w:r>
      <w:proofErr w:type="spellEnd"/>
      <w:r w:rsidR="00BE5A62" w:rsidRPr="004D53DF">
        <w:rPr>
          <w:i/>
          <w:color w:val="auto"/>
        </w:rPr>
        <w:t>) was prolonged as a direct result of pregnancy, pregnancy complications or even early childbirth, then this portion of any claim is not covered.</w:t>
      </w:r>
    </w:p>
    <w:p w14:paraId="27413219" w14:textId="77777777" w:rsidR="00E00F4E" w:rsidRPr="004D53DF" w:rsidRDefault="00E00F4E">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jc w:val="center"/>
        <w:rPr>
          <w:rFonts w:ascii="Arial" w:hAnsi="Arial" w:cs="Arial"/>
          <w:i/>
          <w:iCs/>
        </w:rPr>
      </w:pPr>
    </w:p>
    <w:p w14:paraId="0B2BAE52" w14:textId="77777777" w:rsidR="00E00F4E" w:rsidRPr="004D53DF" w:rsidRDefault="00E00F4E">
      <w:pPr>
        <w:pStyle w:val="WW-Default"/>
        <w:rPr>
          <w:color w:val="auto"/>
        </w:rPr>
      </w:pPr>
    </w:p>
    <w:p w14:paraId="25CB2CF9" w14:textId="77777777" w:rsidR="00E00F4E" w:rsidRPr="004D53DF" w:rsidRDefault="00E00F4E">
      <w:pPr>
        <w:pStyle w:val="WW-Default"/>
        <w:rPr>
          <w:b/>
          <w:bCs/>
          <w:color w:val="auto"/>
          <w:sz w:val="28"/>
          <w:szCs w:val="28"/>
        </w:rPr>
      </w:pPr>
      <w:r w:rsidRPr="004D53DF">
        <w:rPr>
          <w:b/>
          <w:bCs/>
          <w:color w:val="auto"/>
          <w:sz w:val="28"/>
          <w:szCs w:val="28"/>
        </w:rPr>
        <w:t>3. Registration of Squad Members</w:t>
      </w:r>
    </w:p>
    <w:p w14:paraId="7E89143C" w14:textId="77777777" w:rsidR="00E00F4E" w:rsidRPr="004D53DF" w:rsidRDefault="00E00F4E">
      <w:pPr>
        <w:pStyle w:val="WW-Default"/>
        <w:rPr>
          <w:b/>
          <w:bCs/>
          <w:color w:val="auto"/>
        </w:rPr>
      </w:pPr>
    </w:p>
    <w:p w14:paraId="6BDA4272" w14:textId="7DE81D10" w:rsidR="00E00F4E" w:rsidRPr="004D53DF" w:rsidRDefault="00E00F4E">
      <w:pPr>
        <w:pStyle w:val="WW-Default"/>
        <w:spacing w:after="20"/>
        <w:rPr>
          <w:color w:val="auto"/>
        </w:rPr>
      </w:pPr>
      <w:r w:rsidRPr="004D53DF">
        <w:rPr>
          <w:b/>
          <w:bCs/>
          <w:color w:val="auto"/>
        </w:rPr>
        <w:t>3.1</w:t>
      </w:r>
      <w:r w:rsidRPr="004D53DF">
        <w:rPr>
          <w:color w:val="auto"/>
        </w:rPr>
        <w:t xml:space="preserve"> Clubs must register all players</w:t>
      </w:r>
      <w:r w:rsidR="00BE5A62" w:rsidRPr="004D53DF">
        <w:rPr>
          <w:color w:val="auto"/>
        </w:rPr>
        <w:t xml:space="preserve"> to play</w:t>
      </w:r>
      <w:r w:rsidRPr="004D53DF">
        <w:rPr>
          <w:color w:val="auto"/>
        </w:rPr>
        <w:t xml:space="preserve"> in the competition</w:t>
      </w:r>
      <w:r w:rsidR="00BE5A62" w:rsidRPr="004D53DF">
        <w:rPr>
          <w:color w:val="auto"/>
        </w:rPr>
        <w:t>.</w:t>
      </w:r>
      <w:r w:rsidRPr="004D53DF">
        <w:rPr>
          <w:color w:val="auto"/>
        </w:rPr>
        <w:t xml:space="preserve"> </w:t>
      </w:r>
      <w:r w:rsidR="00BE5A62" w:rsidRPr="004D53DF">
        <w:rPr>
          <w:color w:val="auto"/>
        </w:rPr>
        <w:t>S</w:t>
      </w:r>
      <w:r w:rsidRPr="004D53DF">
        <w:rPr>
          <w:color w:val="auto"/>
        </w:rPr>
        <w:t xml:space="preserve">quad registration sheets </w:t>
      </w:r>
      <w:r w:rsidR="00BE5A62" w:rsidRPr="004D53DF">
        <w:rPr>
          <w:color w:val="auto"/>
        </w:rPr>
        <w:t xml:space="preserve">for each participating club must be completed fully for each player </w:t>
      </w:r>
      <w:r w:rsidRPr="004D53DF">
        <w:rPr>
          <w:color w:val="auto"/>
        </w:rPr>
        <w:t xml:space="preserve">and lodged with the </w:t>
      </w:r>
      <w:r w:rsidR="004D53DF" w:rsidRPr="004D53DF">
        <w:rPr>
          <w:color w:val="auto"/>
        </w:rPr>
        <w:t xml:space="preserve">Fixtures Secretary </w:t>
      </w:r>
      <w:r w:rsidR="004D53DF" w:rsidRPr="004D53DF">
        <w:rPr>
          <w:b/>
          <w:color w:val="auto"/>
        </w:rPr>
        <w:t>2 weeks</w:t>
      </w:r>
      <w:r w:rsidR="004D53DF" w:rsidRPr="004D53DF">
        <w:rPr>
          <w:color w:val="auto"/>
        </w:rPr>
        <w:t xml:space="preserve"> </w:t>
      </w:r>
      <w:r w:rsidR="00BE5A62" w:rsidRPr="004D53DF">
        <w:rPr>
          <w:color w:val="auto"/>
        </w:rPr>
        <w:t>prior to the start of the competition</w:t>
      </w:r>
      <w:r w:rsidRPr="004D53DF">
        <w:rPr>
          <w:color w:val="auto"/>
        </w:rPr>
        <w:t xml:space="preserve">. </w:t>
      </w:r>
    </w:p>
    <w:p w14:paraId="2F340AF9" w14:textId="77777777" w:rsidR="00BE5A62" w:rsidRPr="004D53DF" w:rsidRDefault="00BE5A62">
      <w:pPr>
        <w:pStyle w:val="WW-Default"/>
        <w:spacing w:after="20"/>
        <w:rPr>
          <w:b/>
          <w:bCs/>
          <w:color w:val="auto"/>
        </w:rPr>
      </w:pPr>
    </w:p>
    <w:p w14:paraId="7A95BA29" w14:textId="48B43E8B" w:rsidR="00E00F4E" w:rsidRPr="004D53DF" w:rsidRDefault="00E00F4E">
      <w:pPr>
        <w:pStyle w:val="WW-Default"/>
        <w:spacing w:after="20"/>
        <w:rPr>
          <w:color w:val="auto"/>
        </w:rPr>
      </w:pPr>
      <w:r w:rsidRPr="00EA28F8">
        <w:rPr>
          <w:b/>
          <w:bCs/>
          <w:color w:val="auto"/>
          <w:highlight w:val="yellow"/>
        </w:rPr>
        <w:t>3.2</w:t>
      </w:r>
      <w:r w:rsidRPr="004D53DF">
        <w:rPr>
          <w:color w:val="auto"/>
        </w:rPr>
        <w:t xml:space="preserve"> A minimum of 7 players must be registered. Any additions to the squad sheets must be lodged </w:t>
      </w:r>
      <w:r w:rsidR="00EA28F8">
        <w:rPr>
          <w:color w:val="auto"/>
        </w:rPr>
        <w:t>and</w:t>
      </w:r>
      <w:r w:rsidRPr="004D53DF">
        <w:rPr>
          <w:color w:val="auto"/>
        </w:rPr>
        <w:t xml:space="preserve"> </w:t>
      </w:r>
      <w:r w:rsidR="00EA28F8">
        <w:rPr>
          <w:color w:val="auto"/>
        </w:rPr>
        <w:t xml:space="preserve">proof of membership to EN must be shown to either Tricia Morales or Sam Miles up to the commencement </w:t>
      </w:r>
      <w:r w:rsidR="0006565E">
        <w:rPr>
          <w:color w:val="auto"/>
        </w:rPr>
        <w:t>of</w:t>
      </w:r>
      <w:r w:rsidR="00C93068" w:rsidRPr="004D53DF">
        <w:rPr>
          <w:color w:val="auto"/>
        </w:rPr>
        <w:t xml:space="preserve"> </w:t>
      </w:r>
      <w:r w:rsidRPr="004D53DF">
        <w:rPr>
          <w:color w:val="auto"/>
        </w:rPr>
        <w:t xml:space="preserve">the fixture in which the additional player(s) wish to compete.  </w:t>
      </w:r>
    </w:p>
    <w:p w14:paraId="5D13B094" w14:textId="77777777" w:rsidR="00BE5A62" w:rsidRPr="004D53DF" w:rsidRDefault="00BE5A62">
      <w:pPr>
        <w:pStyle w:val="WW-Default"/>
        <w:spacing w:after="20"/>
        <w:rPr>
          <w:b/>
          <w:bCs/>
          <w:color w:val="auto"/>
        </w:rPr>
      </w:pPr>
    </w:p>
    <w:p w14:paraId="5769F701" w14:textId="5DDD962A" w:rsidR="00BE5A62" w:rsidRPr="004D53DF" w:rsidRDefault="00BE5A62">
      <w:pPr>
        <w:pStyle w:val="WW-Default"/>
        <w:spacing w:after="20"/>
        <w:rPr>
          <w:color w:val="auto"/>
        </w:rPr>
      </w:pPr>
      <w:r w:rsidRPr="004D53DF">
        <w:rPr>
          <w:b/>
          <w:bCs/>
          <w:color w:val="auto"/>
        </w:rPr>
        <w:t>3.3</w:t>
      </w:r>
      <w:r w:rsidR="00E00F4E" w:rsidRPr="004D53DF">
        <w:rPr>
          <w:color w:val="auto"/>
        </w:rPr>
        <w:t xml:space="preserve"> Clubs entering more than one team into the </w:t>
      </w:r>
      <w:r w:rsidR="00E10D85">
        <w:rPr>
          <w:color w:val="auto"/>
        </w:rPr>
        <w:t>HDN</w:t>
      </w:r>
      <w:r w:rsidR="0080193C">
        <w:rPr>
          <w:color w:val="auto"/>
        </w:rPr>
        <w:t xml:space="preserve"> Summer </w:t>
      </w:r>
      <w:r w:rsidR="007B2C96" w:rsidRPr="004D53DF">
        <w:rPr>
          <w:color w:val="auto"/>
        </w:rPr>
        <w:t>L</w:t>
      </w:r>
      <w:r w:rsidR="0080193C">
        <w:rPr>
          <w:color w:val="auto"/>
        </w:rPr>
        <w:t>eague</w:t>
      </w:r>
      <w:r w:rsidR="00E00F4E" w:rsidRPr="004D53DF">
        <w:rPr>
          <w:color w:val="auto"/>
        </w:rPr>
        <w:t xml:space="preserve"> must nominate on the squad form A</w:t>
      </w:r>
      <w:r w:rsidR="0080193C">
        <w:rPr>
          <w:color w:val="auto"/>
        </w:rPr>
        <w:t>,</w:t>
      </w:r>
      <w:r w:rsidR="00E00F4E" w:rsidRPr="004D53DF">
        <w:rPr>
          <w:color w:val="auto"/>
        </w:rPr>
        <w:t xml:space="preserve"> B</w:t>
      </w:r>
      <w:r w:rsidR="0080193C">
        <w:rPr>
          <w:color w:val="auto"/>
        </w:rPr>
        <w:t xml:space="preserve"> </w:t>
      </w:r>
      <w:proofErr w:type="spellStart"/>
      <w:r w:rsidR="0080193C">
        <w:rPr>
          <w:color w:val="auto"/>
        </w:rPr>
        <w:t>etc</w:t>
      </w:r>
      <w:proofErr w:type="spellEnd"/>
      <w:r w:rsidR="00E00F4E" w:rsidRPr="004D53DF">
        <w:rPr>
          <w:color w:val="auto"/>
        </w:rPr>
        <w:t xml:space="preserve"> teams.</w:t>
      </w:r>
    </w:p>
    <w:p w14:paraId="1735C805" w14:textId="77777777" w:rsidR="00E00F4E" w:rsidRPr="004D53DF" w:rsidRDefault="00E00F4E">
      <w:pPr>
        <w:pStyle w:val="WW-Default"/>
        <w:spacing w:after="20"/>
        <w:rPr>
          <w:b/>
          <w:bCs/>
          <w:color w:val="auto"/>
        </w:rPr>
      </w:pPr>
      <w:r w:rsidRPr="004D53DF">
        <w:rPr>
          <w:color w:val="auto"/>
        </w:rPr>
        <w:t xml:space="preserve"> </w:t>
      </w:r>
    </w:p>
    <w:p w14:paraId="05471574" w14:textId="4550FEBD" w:rsidR="00E00F4E" w:rsidRPr="004D53DF" w:rsidRDefault="00BE5A62">
      <w:pPr>
        <w:pStyle w:val="WW-Default"/>
        <w:spacing w:after="20"/>
        <w:rPr>
          <w:color w:val="auto"/>
        </w:rPr>
      </w:pPr>
      <w:r w:rsidRPr="004D53DF">
        <w:rPr>
          <w:b/>
          <w:bCs/>
          <w:color w:val="auto"/>
        </w:rPr>
        <w:t xml:space="preserve">3.4 </w:t>
      </w:r>
      <w:r w:rsidR="00E00F4E" w:rsidRPr="004D53DF">
        <w:rPr>
          <w:color w:val="auto"/>
        </w:rPr>
        <w:t xml:space="preserve">Teams may only use players who have been registered on the squad list held by the </w:t>
      </w:r>
      <w:r w:rsidR="006A6B45" w:rsidRPr="004D53DF">
        <w:rPr>
          <w:color w:val="auto"/>
        </w:rPr>
        <w:t>fixture’s</w:t>
      </w:r>
      <w:r w:rsidR="00E00F4E" w:rsidRPr="004D53DF">
        <w:rPr>
          <w:color w:val="auto"/>
        </w:rPr>
        <w:t xml:space="preserve"> secretary. </w:t>
      </w:r>
    </w:p>
    <w:p w14:paraId="130EA802" w14:textId="77777777" w:rsidR="00BE5A62" w:rsidRPr="004D53DF" w:rsidRDefault="00BE5A62">
      <w:pPr>
        <w:pStyle w:val="WW-Default"/>
        <w:spacing w:after="20"/>
        <w:rPr>
          <w:b/>
          <w:bCs/>
          <w:color w:val="auto"/>
        </w:rPr>
      </w:pPr>
    </w:p>
    <w:p w14:paraId="3450164A" w14:textId="5410538F" w:rsidR="00E00F4E" w:rsidRPr="004D53DF" w:rsidRDefault="007B2C96">
      <w:pPr>
        <w:pStyle w:val="WW-Default"/>
        <w:spacing w:after="20"/>
        <w:rPr>
          <w:color w:val="auto"/>
        </w:rPr>
      </w:pPr>
      <w:r w:rsidRPr="00EA28F8">
        <w:rPr>
          <w:b/>
          <w:bCs/>
          <w:color w:val="auto"/>
          <w:highlight w:val="yellow"/>
        </w:rPr>
        <w:t>3.5</w:t>
      </w:r>
      <w:r w:rsidRPr="004D53DF">
        <w:rPr>
          <w:color w:val="auto"/>
        </w:rPr>
        <w:t xml:space="preserve"> </w:t>
      </w:r>
      <w:r w:rsidR="00EA28F8">
        <w:rPr>
          <w:color w:val="auto"/>
        </w:rPr>
        <w:t>Players from any club or team that is registered to HDNL can play for another team</w:t>
      </w:r>
      <w:r w:rsidR="0080193C">
        <w:rPr>
          <w:color w:val="auto"/>
        </w:rPr>
        <w:t>,</w:t>
      </w:r>
      <w:r w:rsidR="00EA28F8">
        <w:rPr>
          <w:color w:val="auto"/>
        </w:rPr>
        <w:t xml:space="preserve"> either higher o</w:t>
      </w:r>
      <w:r w:rsidR="006A6B45">
        <w:rPr>
          <w:color w:val="auto"/>
        </w:rPr>
        <w:t>r</w:t>
      </w:r>
      <w:r w:rsidR="00EA28F8">
        <w:rPr>
          <w:color w:val="auto"/>
        </w:rPr>
        <w:t xml:space="preserve"> lower</w:t>
      </w:r>
      <w:r w:rsidR="0080193C">
        <w:rPr>
          <w:color w:val="auto"/>
        </w:rPr>
        <w:t>,</w:t>
      </w:r>
      <w:r w:rsidR="00EA28F8">
        <w:rPr>
          <w:color w:val="auto"/>
        </w:rPr>
        <w:t xml:space="preserve"> </w:t>
      </w:r>
      <w:r w:rsidR="00746B1E">
        <w:rPr>
          <w:color w:val="auto"/>
        </w:rPr>
        <w:t xml:space="preserve">only when the other team are </w:t>
      </w:r>
      <w:r w:rsidR="00EA28F8">
        <w:rPr>
          <w:color w:val="auto"/>
        </w:rPr>
        <w:t>SHORT of players</w:t>
      </w:r>
      <w:r w:rsidR="00E10D85">
        <w:rPr>
          <w:color w:val="auto"/>
        </w:rPr>
        <w:t>.</w:t>
      </w:r>
      <w:r w:rsidR="00EA28F8">
        <w:rPr>
          <w:color w:val="auto"/>
        </w:rPr>
        <w:t xml:space="preserve"> A player can only play maximum of two matches. This is very much in support of </w:t>
      </w:r>
      <w:r w:rsidR="008D16BC">
        <w:rPr>
          <w:color w:val="auto"/>
        </w:rPr>
        <w:t>#RiseAgain</w:t>
      </w:r>
    </w:p>
    <w:p w14:paraId="7F73EC3F" w14:textId="77777777" w:rsidR="007B2C96" w:rsidRPr="004D53DF" w:rsidRDefault="007B2C96">
      <w:pPr>
        <w:pStyle w:val="WW-Default"/>
        <w:spacing w:after="20"/>
        <w:rPr>
          <w:b/>
          <w:bCs/>
          <w:color w:val="auto"/>
        </w:rPr>
      </w:pPr>
    </w:p>
    <w:p w14:paraId="010CEAD1" w14:textId="23FF1F96" w:rsidR="007B2C96" w:rsidRDefault="006A6B45">
      <w:pPr>
        <w:pStyle w:val="WW-Default"/>
        <w:spacing w:after="20"/>
        <w:rPr>
          <w:color w:val="auto"/>
        </w:rPr>
      </w:pPr>
      <w:r w:rsidRPr="006A6B45">
        <w:rPr>
          <w:b/>
          <w:bCs/>
          <w:color w:val="auto"/>
          <w:highlight w:val="yellow"/>
        </w:rPr>
        <w:t>3.6</w:t>
      </w:r>
      <w:r>
        <w:rPr>
          <w:b/>
          <w:bCs/>
          <w:color w:val="auto"/>
        </w:rPr>
        <w:t xml:space="preserve"> </w:t>
      </w:r>
      <w:r w:rsidRPr="006A6B45">
        <w:rPr>
          <w:color w:val="auto"/>
        </w:rPr>
        <w:t>removed</w:t>
      </w:r>
      <w:r>
        <w:rPr>
          <w:color w:val="auto"/>
        </w:rPr>
        <w:t>,</w:t>
      </w:r>
      <w:r w:rsidRPr="006A6B45">
        <w:rPr>
          <w:color w:val="auto"/>
        </w:rPr>
        <w:t xml:space="preserve"> not applicable for Summer League.</w:t>
      </w:r>
    </w:p>
    <w:p w14:paraId="0262D12B" w14:textId="77777777" w:rsidR="006A6B45" w:rsidRPr="004D53DF" w:rsidRDefault="006A6B45">
      <w:pPr>
        <w:pStyle w:val="WW-Default"/>
        <w:spacing w:after="20"/>
        <w:rPr>
          <w:b/>
          <w:bCs/>
          <w:color w:val="auto"/>
        </w:rPr>
      </w:pPr>
    </w:p>
    <w:p w14:paraId="72314972" w14:textId="26CB7343" w:rsidR="007B2C96" w:rsidRDefault="007B2C96">
      <w:pPr>
        <w:pStyle w:val="WW-Default"/>
        <w:spacing w:after="20"/>
        <w:rPr>
          <w:color w:val="auto"/>
        </w:rPr>
      </w:pPr>
      <w:r w:rsidRPr="00AC4AB8">
        <w:rPr>
          <w:b/>
          <w:bCs/>
          <w:color w:val="auto"/>
          <w:highlight w:val="yellow"/>
        </w:rPr>
        <w:t>3.7</w:t>
      </w:r>
      <w:r w:rsidRPr="004D53DF">
        <w:rPr>
          <w:b/>
          <w:bCs/>
          <w:color w:val="auto"/>
        </w:rPr>
        <w:t xml:space="preserve"> </w:t>
      </w:r>
      <w:r w:rsidR="00AC4AB8" w:rsidRPr="004D53DF">
        <w:rPr>
          <w:color w:val="auto"/>
        </w:rPr>
        <w:t xml:space="preserve">Players </w:t>
      </w:r>
      <w:r w:rsidR="00AC4AB8">
        <w:rPr>
          <w:color w:val="auto"/>
        </w:rPr>
        <w:t>may</w:t>
      </w:r>
      <w:r w:rsidR="00AC4AB8" w:rsidRPr="004D53DF">
        <w:rPr>
          <w:color w:val="auto"/>
        </w:rPr>
        <w:t xml:space="preserve"> play for </w:t>
      </w:r>
      <w:r w:rsidR="00AC4AB8">
        <w:rPr>
          <w:color w:val="auto"/>
        </w:rPr>
        <w:t>another</w:t>
      </w:r>
      <w:r w:rsidR="00AC4AB8" w:rsidRPr="004D53DF">
        <w:rPr>
          <w:color w:val="auto"/>
        </w:rPr>
        <w:t xml:space="preserve"> club within the </w:t>
      </w:r>
      <w:r w:rsidR="00AC4AB8">
        <w:rPr>
          <w:color w:val="auto"/>
        </w:rPr>
        <w:t>HDN</w:t>
      </w:r>
      <w:r w:rsidR="00746B1E">
        <w:rPr>
          <w:color w:val="auto"/>
        </w:rPr>
        <w:t xml:space="preserve"> Summer </w:t>
      </w:r>
      <w:proofErr w:type="spellStart"/>
      <w:r w:rsidR="00AC4AB8" w:rsidRPr="004D53DF">
        <w:rPr>
          <w:color w:val="auto"/>
        </w:rPr>
        <w:t>L</w:t>
      </w:r>
      <w:r w:rsidR="00746B1E">
        <w:rPr>
          <w:color w:val="auto"/>
        </w:rPr>
        <w:t>eauge</w:t>
      </w:r>
      <w:proofErr w:type="spellEnd"/>
      <w:r w:rsidR="00AC4AB8">
        <w:rPr>
          <w:color w:val="auto"/>
        </w:rPr>
        <w:t xml:space="preserve"> for this Summer League only and must be registered with a club</w:t>
      </w:r>
      <w:r w:rsidR="00AC4AB8" w:rsidRPr="004D53DF">
        <w:rPr>
          <w:color w:val="auto"/>
        </w:rPr>
        <w:t xml:space="preserve"> </w:t>
      </w:r>
      <w:r w:rsidR="00AC4AB8">
        <w:rPr>
          <w:color w:val="auto"/>
        </w:rPr>
        <w:t xml:space="preserve">in </w:t>
      </w:r>
      <w:r w:rsidR="00AC4AB8" w:rsidRPr="004D53DF">
        <w:rPr>
          <w:color w:val="auto"/>
        </w:rPr>
        <w:t>the league.</w:t>
      </w:r>
    </w:p>
    <w:p w14:paraId="16CF801A" w14:textId="77777777" w:rsidR="00AC4AB8" w:rsidRPr="004D53DF" w:rsidRDefault="00AC4AB8">
      <w:pPr>
        <w:pStyle w:val="WW-Default"/>
        <w:spacing w:after="20"/>
        <w:rPr>
          <w:b/>
          <w:bCs/>
          <w:color w:val="auto"/>
        </w:rPr>
      </w:pPr>
    </w:p>
    <w:p w14:paraId="67DB8E07" w14:textId="77777777" w:rsidR="00E00F4E" w:rsidRPr="004D53DF" w:rsidRDefault="007B2C96">
      <w:pPr>
        <w:pStyle w:val="WW-Default"/>
        <w:spacing w:after="20"/>
        <w:rPr>
          <w:color w:val="auto"/>
        </w:rPr>
      </w:pPr>
      <w:r w:rsidRPr="004D53DF">
        <w:rPr>
          <w:b/>
          <w:bCs/>
          <w:color w:val="auto"/>
        </w:rPr>
        <w:t>3.8</w:t>
      </w:r>
      <w:r w:rsidR="00E00F4E" w:rsidRPr="004D53DF">
        <w:rPr>
          <w:color w:val="auto"/>
        </w:rPr>
        <w:t xml:space="preserve"> Each team may declare up to twelve (12) players on the result card p</w:t>
      </w:r>
      <w:r w:rsidRPr="004D53DF">
        <w:rPr>
          <w:color w:val="auto"/>
        </w:rPr>
        <w:t>rior to the start of each match. A</w:t>
      </w:r>
      <w:r w:rsidR="00E00F4E" w:rsidRPr="004D53DF">
        <w:rPr>
          <w:color w:val="auto"/>
        </w:rPr>
        <w:t xml:space="preserve">ny of these players will be eligible to compete during the match. </w:t>
      </w:r>
    </w:p>
    <w:p w14:paraId="6CE486DF" w14:textId="77777777" w:rsidR="00E00F4E" w:rsidRPr="004D53DF" w:rsidRDefault="00E00F4E">
      <w:pPr>
        <w:autoSpaceDE w:val="0"/>
        <w:rPr>
          <w:rFonts w:ascii="Arial" w:hAnsi="Arial" w:cs="Arial"/>
        </w:rPr>
      </w:pPr>
    </w:p>
    <w:p w14:paraId="1616FB2C" w14:textId="5BFF4E58" w:rsidR="00E00F4E" w:rsidRPr="004D53DF" w:rsidRDefault="007B2C96">
      <w:pPr>
        <w:autoSpaceDE w:val="0"/>
        <w:rPr>
          <w:rFonts w:ascii="Arial" w:hAnsi="Arial" w:cs="Arial"/>
        </w:rPr>
      </w:pPr>
      <w:r w:rsidRPr="004D53DF">
        <w:rPr>
          <w:rFonts w:ascii="Arial" w:hAnsi="Arial" w:cs="Arial"/>
          <w:b/>
          <w:bCs/>
          <w:iCs/>
        </w:rPr>
        <w:t>3.</w:t>
      </w:r>
      <w:r w:rsidRPr="004D53DF">
        <w:rPr>
          <w:rFonts w:ascii="Arial" w:hAnsi="Arial" w:cs="Arial"/>
          <w:b/>
        </w:rPr>
        <w:t xml:space="preserve">9 </w:t>
      </w:r>
      <w:r w:rsidR="00E00F4E" w:rsidRPr="004D53DF">
        <w:rPr>
          <w:rFonts w:ascii="Arial" w:hAnsi="Arial" w:cs="Arial"/>
        </w:rPr>
        <w:t xml:space="preserve">Due to injury or pregnancy, a player may apply to the </w:t>
      </w:r>
      <w:r w:rsidR="00E10D85">
        <w:rPr>
          <w:rFonts w:ascii="Arial" w:hAnsi="Arial" w:cs="Arial"/>
        </w:rPr>
        <w:t>HDNL</w:t>
      </w:r>
      <w:r w:rsidR="00E00F4E" w:rsidRPr="004D53DF">
        <w:rPr>
          <w:rFonts w:ascii="Arial" w:hAnsi="Arial" w:cs="Arial"/>
        </w:rPr>
        <w:t xml:space="preserve"> </w:t>
      </w:r>
      <w:r w:rsidR="006A6B45" w:rsidRPr="004D53DF">
        <w:rPr>
          <w:rFonts w:ascii="Arial" w:hAnsi="Arial" w:cs="Arial"/>
        </w:rPr>
        <w:t>subgroup</w:t>
      </w:r>
      <w:r w:rsidR="00E00F4E" w:rsidRPr="004D53DF">
        <w:rPr>
          <w:rFonts w:ascii="Arial" w:hAnsi="Arial" w:cs="Arial"/>
        </w:rPr>
        <w:t xml:space="preserve"> through the Fixtures Secretary to be transferre</w:t>
      </w:r>
      <w:r w:rsidRPr="004D53DF">
        <w:rPr>
          <w:rFonts w:ascii="Arial" w:hAnsi="Arial" w:cs="Arial"/>
        </w:rPr>
        <w:t>d to a lower team within their c</w:t>
      </w:r>
      <w:r w:rsidR="00E00F4E" w:rsidRPr="004D53DF">
        <w:rPr>
          <w:rFonts w:ascii="Arial" w:hAnsi="Arial" w:cs="Arial"/>
        </w:rPr>
        <w:t>lub.</w:t>
      </w:r>
    </w:p>
    <w:p w14:paraId="0AAE78AA" w14:textId="77777777" w:rsidR="007B2C96" w:rsidRPr="004D53DF" w:rsidRDefault="007B2C96">
      <w:pPr>
        <w:autoSpaceDE w:val="0"/>
        <w:rPr>
          <w:rFonts w:ascii="Arial" w:hAnsi="Arial" w:cs="Arial"/>
          <w:b/>
          <w:bCs/>
        </w:rPr>
      </w:pPr>
    </w:p>
    <w:p w14:paraId="6257D5A4" w14:textId="3E29A7DB" w:rsidR="00E00F4E" w:rsidRPr="004D53DF" w:rsidRDefault="007B2C96">
      <w:pPr>
        <w:autoSpaceDE w:val="0"/>
        <w:rPr>
          <w:rFonts w:ascii="Arial" w:hAnsi="Arial" w:cs="Arial"/>
          <w:i/>
          <w:iCs/>
          <w:color w:val="FF0000"/>
        </w:rPr>
      </w:pPr>
      <w:r w:rsidRPr="00AC4AB8">
        <w:rPr>
          <w:rFonts w:ascii="Arial" w:hAnsi="Arial" w:cs="Arial"/>
          <w:b/>
          <w:bCs/>
          <w:highlight w:val="yellow"/>
        </w:rPr>
        <w:t>3.10</w:t>
      </w:r>
      <w:r w:rsidR="00E00F4E" w:rsidRPr="004D53DF">
        <w:rPr>
          <w:rFonts w:ascii="Arial" w:hAnsi="Arial" w:cs="Arial"/>
        </w:rPr>
        <w:t xml:space="preserve"> A player may only play for one</w:t>
      </w:r>
      <w:r w:rsidR="00746B1E">
        <w:rPr>
          <w:rFonts w:ascii="Arial" w:hAnsi="Arial" w:cs="Arial"/>
        </w:rPr>
        <w:t xml:space="preserve"> or</w:t>
      </w:r>
      <w:r w:rsidR="00E00F4E" w:rsidRPr="004D53DF">
        <w:rPr>
          <w:rFonts w:ascii="Arial" w:hAnsi="Arial" w:cs="Arial"/>
        </w:rPr>
        <w:t xml:space="preserve"> </w:t>
      </w:r>
      <w:r w:rsidR="00AC4AB8">
        <w:rPr>
          <w:rFonts w:ascii="Arial" w:hAnsi="Arial" w:cs="Arial"/>
        </w:rPr>
        <w:t>two t</w:t>
      </w:r>
      <w:r w:rsidR="00E00F4E" w:rsidRPr="004D53DF">
        <w:rPr>
          <w:rFonts w:ascii="Arial" w:hAnsi="Arial" w:cs="Arial"/>
        </w:rPr>
        <w:t>eam</w:t>
      </w:r>
      <w:r w:rsidR="00AC4AB8">
        <w:rPr>
          <w:rFonts w:ascii="Arial" w:hAnsi="Arial" w:cs="Arial"/>
        </w:rPr>
        <w:t>s</w:t>
      </w:r>
      <w:r w:rsidR="00E00F4E" w:rsidRPr="004D53DF">
        <w:rPr>
          <w:rFonts w:ascii="Arial" w:hAnsi="Arial" w:cs="Arial"/>
        </w:rPr>
        <w:t xml:space="preserve"> on any one </w:t>
      </w:r>
      <w:r w:rsidR="00AC4AB8">
        <w:rPr>
          <w:rFonts w:ascii="Arial" w:hAnsi="Arial" w:cs="Arial"/>
        </w:rPr>
        <w:t>night</w:t>
      </w:r>
      <w:r w:rsidR="00E00F4E" w:rsidRPr="004D53DF">
        <w:rPr>
          <w:rFonts w:ascii="Arial" w:hAnsi="Arial" w:cs="Arial"/>
        </w:rPr>
        <w:t xml:space="preserve"> in the </w:t>
      </w:r>
      <w:r w:rsidR="00E10D85">
        <w:rPr>
          <w:rFonts w:ascii="Arial" w:hAnsi="Arial" w:cs="Arial"/>
        </w:rPr>
        <w:t>HDN</w:t>
      </w:r>
      <w:r w:rsidR="00746B1E">
        <w:rPr>
          <w:rFonts w:ascii="Arial" w:hAnsi="Arial" w:cs="Arial"/>
        </w:rPr>
        <w:t xml:space="preserve"> Summer </w:t>
      </w:r>
      <w:proofErr w:type="spellStart"/>
      <w:r w:rsidR="00E10D85">
        <w:rPr>
          <w:rFonts w:ascii="Arial" w:hAnsi="Arial" w:cs="Arial"/>
        </w:rPr>
        <w:t>L</w:t>
      </w:r>
      <w:r w:rsidR="00746B1E">
        <w:rPr>
          <w:rFonts w:ascii="Arial" w:hAnsi="Arial" w:cs="Arial"/>
        </w:rPr>
        <w:t>eauge</w:t>
      </w:r>
      <w:proofErr w:type="spellEnd"/>
      <w:r w:rsidRPr="004D53DF">
        <w:rPr>
          <w:rFonts w:ascii="Arial" w:hAnsi="Arial" w:cs="Arial"/>
        </w:rPr>
        <w:t>.</w:t>
      </w:r>
    </w:p>
    <w:p w14:paraId="5EABE425" w14:textId="77777777" w:rsidR="00E00F4E" w:rsidRPr="004D53DF" w:rsidRDefault="00E00F4E">
      <w:pPr>
        <w:autoSpaceDE w:val="0"/>
        <w:rPr>
          <w:rFonts w:ascii="Arial" w:hAnsi="Arial" w:cs="Arial"/>
          <w:i/>
          <w:iCs/>
          <w:color w:val="FF0000"/>
        </w:rPr>
      </w:pPr>
    </w:p>
    <w:p w14:paraId="29926CEF" w14:textId="77777777" w:rsidR="00E00F4E" w:rsidRPr="004D53DF" w:rsidRDefault="00E00F4E">
      <w:pPr>
        <w:pStyle w:val="WW-Default"/>
        <w:rPr>
          <w:color w:val="auto"/>
          <w:sz w:val="28"/>
          <w:szCs w:val="28"/>
        </w:rPr>
      </w:pPr>
      <w:r w:rsidRPr="004D53DF">
        <w:rPr>
          <w:b/>
          <w:bCs/>
          <w:color w:val="auto"/>
          <w:sz w:val="28"/>
          <w:szCs w:val="28"/>
        </w:rPr>
        <w:t>4. Structure of the League</w:t>
      </w:r>
    </w:p>
    <w:p w14:paraId="7169CD7C" w14:textId="42797F97" w:rsidR="00E00F4E" w:rsidRPr="004D53DF" w:rsidRDefault="00E00F4E">
      <w:pPr>
        <w:pStyle w:val="WW-Default"/>
        <w:rPr>
          <w:color w:val="auto"/>
        </w:rPr>
      </w:pPr>
    </w:p>
    <w:p w14:paraId="7BB933B9" w14:textId="04362B6F" w:rsidR="00C210CC" w:rsidRDefault="006A6B45" w:rsidP="00AC4AB8">
      <w:pPr>
        <w:pStyle w:val="WW-Default"/>
        <w:spacing w:after="20"/>
        <w:rPr>
          <w:color w:val="auto"/>
        </w:rPr>
      </w:pPr>
      <w:r w:rsidRPr="00AC4AB8">
        <w:rPr>
          <w:b/>
          <w:bCs/>
          <w:color w:val="auto"/>
          <w:highlight w:val="yellow"/>
        </w:rPr>
        <w:t>4.1</w:t>
      </w:r>
      <w:r>
        <w:rPr>
          <w:color w:val="auto"/>
        </w:rPr>
        <w:t xml:space="preserve"> Each</w:t>
      </w:r>
      <w:r w:rsidR="00E00F4E" w:rsidRPr="004D53DF">
        <w:rPr>
          <w:color w:val="auto"/>
        </w:rPr>
        <w:t xml:space="preserve"> team will</w:t>
      </w:r>
      <w:r w:rsidR="00C93068" w:rsidRPr="004D53DF">
        <w:rPr>
          <w:color w:val="auto"/>
        </w:rPr>
        <w:t xml:space="preserve"> play each other </w:t>
      </w:r>
      <w:r w:rsidR="00AC4AB8">
        <w:rPr>
          <w:color w:val="auto"/>
        </w:rPr>
        <w:t>once</w:t>
      </w:r>
      <w:r w:rsidR="00C93068" w:rsidRPr="004D53DF">
        <w:rPr>
          <w:color w:val="auto"/>
        </w:rPr>
        <w:t xml:space="preserve"> in each d</w:t>
      </w:r>
      <w:r w:rsidR="00C210CC">
        <w:rPr>
          <w:color w:val="auto"/>
        </w:rPr>
        <w:t>ivision.</w:t>
      </w:r>
    </w:p>
    <w:p w14:paraId="174A444B" w14:textId="0B0241C3" w:rsidR="00C93068" w:rsidRPr="004D53DF" w:rsidRDefault="009A3586" w:rsidP="00C210CC">
      <w:pPr>
        <w:pStyle w:val="WW-Default"/>
        <w:spacing w:after="20"/>
        <w:ind w:left="360"/>
        <w:rPr>
          <w:color w:val="auto"/>
        </w:rPr>
      </w:pPr>
      <w:r w:rsidRPr="004D53DF">
        <w:rPr>
          <w:color w:val="auto"/>
        </w:rPr>
        <w:lastRenderedPageBreak/>
        <w:t xml:space="preserve"> </w:t>
      </w:r>
    </w:p>
    <w:p w14:paraId="172AA087" w14:textId="26B86409" w:rsidR="00E00F4E" w:rsidRPr="00B86021" w:rsidRDefault="00C93068" w:rsidP="00AC4AB8">
      <w:pPr>
        <w:pStyle w:val="WW-Default"/>
        <w:spacing w:after="20"/>
        <w:rPr>
          <w:b/>
          <w:bCs/>
        </w:rPr>
      </w:pPr>
      <w:r w:rsidRPr="004D53DF">
        <w:rPr>
          <w:color w:val="auto"/>
        </w:rPr>
        <w:t xml:space="preserve"> </w:t>
      </w:r>
      <w:r w:rsidR="00AC4AB8">
        <w:rPr>
          <w:b/>
          <w:bCs/>
          <w:color w:val="auto"/>
        </w:rPr>
        <w:t xml:space="preserve">4.2 </w:t>
      </w:r>
      <w:r w:rsidR="00E00F4E" w:rsidRPr="00B86021">
        <w:rPr>
          <w:color w:val="auto"/>
        </w:rPr>
        <w:t>Matches will be played on the dates and at the times specified on the fixture</w:t>
      </w:r>
      <w:r w:rsidR="004D53DF" w:rsidRPr="00B86021">
        <w:rPr>
          <w:color w:val="auto"/>
        </w:rPr>
        <w:t>s</w:t>
      </w:r>
      <w:r w:rsidR="00E00F4E" w:rsidRPr="00B86021">
        <w:rPr>
          <w:color w:val="auto"/>
        </w:rPr>
        <w:t xml:space="preserve"> schedule. </w:t>
      </w:r>
    </w:p>
    <w:p w14:paraId="595D261F" w14:textId="77777777" w:rsidR="00C93068" w:rsidRPr="00B86021" w:rsidRDefault="00C93068" w:rsidP="00C93068">
      <w:pPr>
        <w:pStyle w:val="WW-Default"/>
        <w:spacing w:after="20"/>
        <w:rPr>
          <w:b/>
          <w:bCs/>
        </w:rPr>
      </w:pPr>
    </w:p>
    <w:p w14:paraId="658C4D40" w14:textId="0073F639" w:rsidR="00E00F4E" w:rsidRPr="00B86021" w:rsidRDefault="00C210CC">
      <w:pPr>
        <w:autoSpaceDE w:val="0"/>
        <w:rPr>
          <w:rFonts w:ascii="Arial" w:hAnsi="Arial" w:cs="Arial"/>
        </w:rPr>
      </w:pPr>
      <w:r>
        <w:rPr>
          <w:rFonts w:ascii="Arial" w:hAnsi="Arial" w:cs="Arial"/>
          <w:b/>
          <w:bCs/>
          <w:lang w:val="en-US"/>
        </w:rPr>
        <w:t>4.3</w:t>
      </w:r>
      <w:r w:rsidR="00C93068" w:rsidRPr="00B86021">
        <w:rPr>
          <w:rFonts w:ascii="Arial" w:hAnsi="Arial" w:cs="Arial"/>
          <w:lang w:val="en-US"/>
        </w:rPr>
        <w:t xml:space="preserve"> </w:t>
      </w:r>
      <w:r w:rsidR="00E00F4E" w:rsidRPr="00B86021">
        <w:rPr>
          <w:rFonts w:ascii="Arial" w:hAnsi="Arial" w:cs="Arial"/>
        </w:rPr>
        <w:t>The number of entries receive</w:t>
      </w:r>
      <w:r w:rsidR="00C93068" w:rsidRPr="00B86021">
        <w:rPr>
          <w:rFonts w:ascii="Arial" w:hAnsi="Arial" w:cs="Arial"/>
        </w:rPr>
        <w:t>d will determine the number of divisions in the</w:t>
      </w:r>
      <w:r w:rsidR="00E00F4E" w:rsidRPr="00B86021">
        <w:rPr>
          <w:rFonts w:ascii="Arial" w:hAnsi="Arial" w:cs="Arial"/>
        </w:rPr>
        <w:t xml:space="preserve"> league</w:t>
      </w:r>
      <w:r w:rsidR="00C93068" w:rsidRPr="00B86021">
        <w:rPr>
          <w:rFonts w:ascii="Arial" w:hAnsi="Arial" w:cs="Arial"/>
        </w:rPr>
        <w:t xml:space="preserve"> and </w:t>
      </w:r>
    </w:p>
    <w:p w14:paraId="527C6FDC" w14:textId="3E9370BF" w:rsidR="00E00F4E" w:rsidRPr="00B86021" w:rsidRDefault="00C93068">
      <w:pPr>
        <w:autoSpaceDE w:val="0"/>
        <w:rPr>
          <w:rFonts w:ascii="Arial" w:hAnsi="Arial" w:cs="Arial"/>
        </w:rPr>
      </w:pPr>
      <w:r w:rsidRPr="00B86021">
        <w:rPr>
          <w:rFonts w:ascii="Arial" w:hAnsi="Arial" w:cs="Arial"/>
        </w:rPr>
        <w:t>a</w:t>
      </w:r>
      <w:r w:rsidR="00E00F4E" w:rsidRPr="00B86021">
        <w:rPr>
          <w:rFonts w:ascii="Arial" w:hAnsi="Arial" w:cs="Arial"/>
        </w:rPr>
        <w:t>ll new entrants to the</w:t>
      </w:r>
      <w:r w:rsidR="00C210CC">
        <w:rPr>
          <w:rFonts w:ascii="Arial" w:hAnsi="Arial" w:cs="Arial"/>
        </w:rPr>
        <w:t xml:space="preserve"> HDNL</w:t>
      </w:r>
      <w:r w:rsidRPr="00B86021">
        <w:rPr>
          <w:rFonts w:ascii="Arial" w:hAnsi="Arial" w:cs="Arial"/>
        </w:rPr>
        <w:t xml:space="preserve"> will be placed in a d</w:t>
      </w:r>
      <w:r w:rsidR="00E00F4E" w:rsidRPr="00B86021">
        <w:rPr>
          <w:rFonts w:ascii="Arial" w:hAnsi="Arial" w:cs="Arial"/>
        </w:rPr>
        <w:t xml:space="preserve">ivision at the discretion of the </w:t>
      </w:r>
      <w:r w:rsidR="00C210CC">
        <w:rPr>
          <w:rFonts w:ascii="Arial" w:hAnsi="Arial" w:cs="Arial"/>
        </w:rPr>
        <w:t>HDN</w:t>
      </w:r>
      <w:r w:rsidRPr="00B86021">
        <w:rPr>
          <w:rFonts w:ascii="Arial" w:hAnsi="Arial" w:cs="Arial"/>
        </w:rPr>
        <w:t xml:space="preserve">L </w:t>
      </w:r>
      <w:r w:rsidR="006A6B45" w:rsidRPr="00B86021">
        <w:rPr>
          <w:rFonts w:ascii="Arial" w:hAnsi="Arial" w:cs="Arial"/>
        </w:rPr>
        <w:t>subgroup</w:t>
      </w:r>
      <w:r w:rsidRPr="00B86021">
        <w:rPr>
          <w:rFonts w:ascii="Arial" w:hAnsi="Arial" w:cs="Arial"/>
        </w:rPr>
        <w:t>.</w:t>
      </w:r>
    </w:p>
    <w:p w14:paraId="0ADC1C13" w14:textId="77777777" w:rsidR="00E00F4E" w:rsidRPr="00B86021" w:rsidRDefault="00E00F4E">
      <w:pPr>
        <w:pStyle w:val="WW-Default"/>
        <w:spacing w:after="20"/>
        <w:ind w:left="360"/>
        <w:rPr>
          <w:color w:val="auto"/>
        </w:rPr>
      </w:pPr>
    </w:p>
    <w:p w14:paraId="392DAD84" w14:textId="70D5BA25" w:rsidR="00E00F4E" w:rsidRPr="00B86021" w:rsidRDefault="00E00F4E">
      <w:pPr>
        <w:pStyle w:val="WW-Default"/>
        <w:spacing w:after="20"/>
        <w:rPr>
          <w:color w:val="auto"/>
        </w:rPr>
      </w:pPr>
      <w:r w:rsidRPr="00B86021">
        <w:rPr>
          <w:b/>
          <w:bCs/>
          <w:color w:val="auto"/>
        </w:rPr>
        <w:t>Points for matches will be awarded as follows</w:t>
      </w:r>
      <w:r w:rsidRPr="00B86021">
        <w:rPr>
          <w:color w:val="auto"/>
        </w:rPr>
        <w:t xml:space="preserve">: </w:t>
      </w:r>
    </w:p>
    <w:p w14:paraId="286665AA" w14:textId="77777777" w:rsidR="00E00F4E" w:rsidRPr="00B86021" w:rsidRDefault="00E00F4E">
      <w:pPr>
        <w:pStyle w:val="WW-Default"/>
        <w:spacing w:after="20"/>
        <w:rPr>
          <w:color w:val="auto"/>
        </w:rPr>
      </w:pPr>
      <w:r w:rsidRPr="00B86021">
        <w:rPr>
          <w:color w:val="auto"/>
        </w:rPr>
        <w:t>5 points for a win.</w:t>
      </w:r>
    </w:p>
    <w:p w14:paraId="7B56F3E2" w14:textId="77777777" w:rsidR="00E00F4E" w:rsidRPr="00B86021" w:rsidRDefault="00E00F4E">
      <w:pPr>
        <w:pStyle w:val="WW-Default"/>
        <w:spacing w:after="20"/>
        <w:rPr>
          <w:color w:val="auto"/>
        </w:rPr>
      </w:pPr>
      <w:r w:rsidRPr="00B86021">
        <w:rPr>
          <w:color w:val="auto"/>
        </w:rPr>
        <w:t>3 points for a draw.</w:t>
      </w:r>
    </w:p>
    <w:p w14:paraId="6F0F29B8" w14:textId="4E134D79" w:rsidR="00FB3A1B" w:rsidRPr="00B86021" w:rsidRDefault="00E00F4E">
      <w:pPr>
        <w:pStyle w:val="WW-Default"/>
        <w:spacing w:after="20"/>
        <w:rPr>
          <w:color w:val="auto"/>
        </w:rPr>
      </w:pPr>
      <w:r w:rsidRPr="00B86021">
        <w:rPr>
          <w:color w:val="auto"/>
        </w:rPr>
        <w:t xml:space="preserve">2 points to losing team if there is less than 5 goals difference between the two scores. </w:t>
      </w:r>
    </w:p>
    <w:p w14:paraId="475CE076" w14:textId="77777777" w:rsidR="00E00F4E" w:rsidRPr="00B86021" w:rsidRDefault="00E00F4E">
      <w:pPr>
        <w:pStyle w:val="WW-Default"/>
        <w:spacing w:after="20"/>
        <w:rPr>
          <w:color w:val="auto"/>
        </w:rPr>
      </w:pPr>
      <w:r w:rsidRPr="00B86021">
        <w:rPr>
          <w:color w:val="auto"/>
        </w:rPr>
        <w:t xml:space="preserve">1 point to losing team if goals scored are more than 50% of winning teams score. </w:t>
      </w:r>
    </w:p>
    <w:p w14:paraId="511BDD3E" w14:textId="77777777" w:rsidR="00E00F4E" w:rsidRPr="00B86021" w:rsidRDefault="00E00F4E">
      <w:pPr>
        <w:pStyle w:val="WW-Default"/>
        <w:spacing w:after="20"/>
        <w:rPr>
          <w:color w:val="auto"/>
        </w:rPr>
      </w:pPr>
    </w:p>
    <w:p w14:paraId="35036D37" w14:textId="5905FAA4" w:rsidR="00E00F4E" w:rsidRPr="00B86021" w:rsidRDefault="00C210CC" w:rsidP="00C93068">
      <w:pPr>
        <w:pStyle w:val="WW-Default"/>
        <w:spacing w:after="20"/>
      </w:pPr>
      <w:r w:rsidRPr="00AC4AB8">
        <w:rPr>
          <w:b/>
          <w:color w:val="auto"/>
          <w:highlight w:val="yellow"/>
        </w:rPr>
        <w:t>4.4</w:t>
      </w:r>
      <w:r w:rsidR="00C93068" w:rsidRPr="00B86021">
        <w:rPr>
          <w:color w:val="auto"/>
        </w:rPr>
        <w:t xml:space="preserve"> </w:t>
      </w:r>
      <w:r w:rsidR="00E00F4E" w:rsidRPr="00B86021">
        <w:rPr>
          <w:color w:val="auto"/>
        </w:rPr>
        <w:t xml:space="preserve">A league table will be compiled based on the points awarded. </w:t>
      </w:r>
      <w:r w:rsidR="00AC4AB8">
        <w:rPr>
          <w:color w:val="auto"/>
        </w:rPr>
        <w:t>There will be no play off for promotion or demotion if points are even for the Summer League 2022</w:t>
      </w:r>
      <w:r>
        <w:rPr>
          <w:color w:val="auto"/>
        </w:rPr>
        <w:t>.</w:t>
      </w:r>
    </w:p>
    <w:p w14:paraId="5F819AB7" w14:textId="77777777" w:rsidR="00E00F4E" w:rsidRPr="00B86021" w:rsidRDefault="00E00F4E">
      <w:pPr>
        <w:pStyle w:val="WW-Default"/>
      </w:pPr>
    </w:p>
    <w:p w14:paraId="0A19401E" w14:textId="752C6C79" w:rsidR="00E00F4E" w:rsidRPr="00B86021" w:rsidRDefault="00C210CC" w:rsidP="00C93068">
      <w:pPr>
        <w:pStyle w:val="WW-Default"/>
        <w:rPr>
          <w:color w:val="auto"/>
        </w:rPr>
      </w:pPr>
      <w:r>
        <w:rPr>
          <w:b/>
          <w:color w:val="auto"/>
        </w:rPr>
        <w:t>4.5</w:t>
      </w:r>
      <w:r w:rsidR="00C93068" w:rsidRPr="00B86021">
        <w:rPr>
          <w:color w:val="auto"/>
        </w:rPr>
        <w:t xml:space="preserve"> </w:t>
      </w:r>
      <w:r w:rsidR="00E00F4E" w:rsidRPr="00B86021">
        <w:rPr>
          <w:color w:val="auto"/>
        </w:rPr>
        <w:t>No team may rearrange, postpone or cancel any fi</w:t>
      </w:r>
      <w:r w:rsidR="00C93068" w:rsidRPr="00B86021">
        <w:rPr>
          <w:color w:val="auto"/>
        </w:rPr>
        <w:t>xture. The penalty</w:t>
      </w:r>
      <w:r w:rsidR="00E00F4E" w:rsidRPr="00B86021">
        <w:rPr>
          <w:color w:val="auto"/>
        </w:rPr>
        <w:t xml:space="preserve"> f</w:t>
      </w:r>
      <w:r w:rsidR="00C93068" w:rsidRPr="00B86021">
        <w:rPr>
          <w:color w:val="auto"/>
        </w:rPr>
        <w:t>or not adhering to this rule is</w:t>
      </w:r>
      <w:r w:rsidR="00E00F4E" w:rsidRPr="00B86021">
        <w:rPr>
          <w:color w:val="auto"/>
        </w:rPr>
        <w:t xml:space="preserve">:  </w:t>
      </w:r>
    </w:p>
    <w:p w14:paraId="309F3237" w14:textId="5AF828CD" w:rsidR="00784821" w:rsidRPr="00B86021" w:rsidRDefault="00E00F4E">
      <w:pPr>
        <w:pStyle w:val="WW-Default"/>
        <w:rPr>
          <w:color w:val="FF0000"/>
          <w:highlight w:val="cyan"/>
        </w:rPr>
      </w:pPr>
      <w:r w:rsidRPr="00B86021">
        <w:rPr>
          <w:color w:val="auto"/>
        </w:rPr>
        <w:t>The non-offending team will be award</w:t>
      </w:r>
      <w:r w:rsidR="00C93068" w:rsidRPr="00B86021">
        <w:rPr>
          <w:color w:val="auto"/>
        </w:rPr>
        <w:t>ed 5 league points</w:t>
      </w:r>
      <w:r w:rsidR="006A6B45" w:rsidRPr="00B86021">
        <w:rPr>
          <w:color w:val="auto"/>
        </w:rPr>
        <w:t>,</w:t>
      </w:r>
      <w:r w:rsidR="009A3586" w:rsidRPr="00B86021">
        <w:rPr>
          <w:color w:val="auto"/>
        </w:rPr>
        <w:t xml:space="preserve"> </w:t>
      </w:r>
      <w:r w:rsidR="004D53DF" w:rsidRPr="00B86021">
        <w:rPr>
          <w:color w:val="auto"/>
        </w:rPr>
        <w:t>and the offending team will be awarded 0</w:t>
      </w:r>
      <w:r w:rsidR="00B86021" w:rsidRPr="00B86021">
        <w:rPr>
          <w:color w:val="auto"/>
        </w:rPr>
        <w:t xml:space="preserve"> league</w:t>
      </w:r>
      <w:r w:rsidR="004D53DF" w:rsidRPr="00B86021">
        <w:rPr>
          <w:color w:val="auto"/>
        </w:rPr>
        <w:t xml:space="preserve"> points.</w:t>
      </w:r>
    </w:p>
    <w:p w14:paraId="7BCE6DF6" w14:textId="77777777" w:rsidR="00784821" w:rsidRPr="00B86021" w:rsidRDefault="00784821">
      <w:pPr>
        <w:pStyle w:val="WW-Default"/>
        <w:rPr>
          <w:i/>
          <w:iCs/>
        </w:rPr>
      </w:pPr>
    </w:p>
    <w:p w14:paraId="4DFF53E3" w14:textId="4F684302" w:rsidR="00E00F4E" w:rsidRPr="00B86021" w:rsidRDefault="00E00F4E">
      <w:pPr>
        <w:pStyle w:val="WW-Default"/>
        <w:rPr>
          <w:color w:val="auto"/>
        </w:rPr>
      </w:pPr>
      <w:r w:rsidRPr="00B86021">
        <w:rPr>
          <w:color w:val="auto"/>
        </w:rPr>
        <w:t xml:space="preserve">The offending team will be liable to pay all court costs incurred by the </w:t>
      </w:r>
      <w:r w:rsidR="00C93068" w:rsidRPr="00B86021">
        <w:rPr>
          <w:color w:val="auto"/>
        </w:rPr>
        <w:t>NYNAL subgroup</w:t>
      </w:r>
      <w:r w:rsidR="00B86021" w:rsidRPr="00B86021">
        <w:rPr>
          <w:color w:val="auto"/>
        </w:rPr>
        <w:t xml:space="preserve"> in this instance and any costs incurred by the umpires.</w:t>
      </w:r>
    </w:p>
    <w:p w14:paraId="0406B44D" w14:textId="77777777" w:rsidR="00784821" w:rsidRPr="00B86021" w:rsidRDefault="00784821">
      <w:pPr>
        <w:pStyle w:val="WW-Default"/>
        <w:rPr>
          <w:color w:val="auto"/>
        </w:rPr>
      </w:pPr>
    </w:p>
    <w:p w14:paraId="5741FA4A" w14:textId="77777777" w:rsidR="00E00F4E" w:rsidRPr="00B86021" w:rsidRDefault="00E00F4E">
      <w:pPr>
        <w:pStyle w:val="WW-Default"/>
        <w:rPr>
          <w:color w:val="auto"/>
        </w:rPr>
      </w:pPr>
      <w:r w:rsidRPr="00B86021">
        <w:rPr>
          <w:color w:val="auto"/>
        </w:rPr>
        <w:t xml:space="preserve">Any team which fails to arrive for the start time of the </w:t>
      </w:r>
      <w:r w:rsidR="00C93068" w:rsidRPr="00B86021">
        <w:rPr>
          <w:color w:val="auto"/>
        </w:rPr>
        <w:t xml:space="preserve">fixture will forfeit the match </w:t>
      </w:r>
      <w:r w:rsidRPr="00B86021">
        <w:rPr>
          <w:color w:val="auto"/>
        </w:rPr>
        <w:t>and points will be awarded as above</w:t>
      </w:r>
      <w:r w:rsidR="00C93068" w:rsidRPr="00B86021">
        <w:rPr>
          <w:color w:val="auto"/>
        </w:rPr>
        <w:t>.</w:t>
      </w:r>
      <w:r w:rsidRPr="00B86021">
        <w:rPr>
          <w:color w:val="auto"/>
        </w:rPr>
        <w:t xml:space="preserve"> </w:t>
      </w:r>
    </w:p>
    <w:p w14:paraId="192BC605" w14:textId="77777777" w:rsidR="00E00F4E" w:rsidRPr="00B86021" w:rsidRDefault="00E00F4E">
      <w:pPr>
        <w:pStyle w:val="WW-Default"/>
        <w:rPr>
          <w:b/>
          <w:bCs/>
          <w:color w:val="auto"/>
        </w:rPr>
      </w:pPr>
    </w:p>
    <w:p w14:paraId="3F587F30" w14:textId="1EDE5B49" w:rsidR="00E00F4E" w:rsidRPr="00B86021" w:rsidRDefault="00C210CC">
      <w:pPr>
        <w:pStyle w:val="WW-Default"/>
        <w:rPr>
          <w:i/>
          <w:iCs/>
        </w:rPr>
      </w:pPr>
      <w:r>
        <w:rPr>
          <w:b/>
          <w:bCs/>
          <w:color w:val="auto"/>
        </w:rPr>
        <w:t>4.6</w:t>
      </w:r>
      <w:r w:rsidR="00E00F4E" w:rsidRPr="00B86021">
        <w:rPr>
          <w:color w:val="auto"/>
        </w:rPr>
        <w:t xml:space="preserve"> In the event of a team resigning during a season, all points obtained by or recorded against them shall, at the discretion of the </w:t>
      </w:r>
      <w:r w:rsidR="006A6B45">
        <w:rPr>
          <w:color w:val="auto"/>
        </w:rPr>
        <w:t>subgroup</w:t>
      </w:r>
      <w:r w:rsidR="004B3CF3">
        <w:rPr>
          <w:color w:val="auto"/>
        </w:rPr>
        <w:t>, be deleted from the l</w:t>
      </w:r>
      <w:r w:rsidR="00E00F4E" w:rsidRPr="00B86021">
        <w:rPr>
          <w:color w:val="auto"/>
        </w:rPr>
        <w:t xml:space="preserve">eague </w:t>
      </w:r>
      <w:r w:rsidR="004B3CF3">
        <w:rPr>
          <w:color w:val="auto"/>
        </w:rPr>
        <w:t>d</w:t>
      </w:r>
      <w:r w:rsidR="00E00F4E" w:rsidRPr="00B86021">
        <w:rPr>
          <w:color w:val="auto"/>
        </w:rPr>
        <w:t>ivision table.</w:t>
      </w:r>
    </w:p>
    <w:p w14:paraId="41143851" w14:textId="77777777" w:rsidR="00E00F4E" w:rsidRPr="00B86021" w:rsidRDefault="00E00F4E">
      <w:pPr>
        <w:autoSpaceDE w:val="0"/>
        <w:rPr>
          <w:rFonts w:ascii="Arial" w:hAnsi="Arial" w:cs="Arial"/>
          <w:i/>
          <w:iCs/>
        </w:rPr>
      </w:pPr>
    </w:p>
    <w:p w14:paraId="77ABBAF7" w14:textId="77777777" w:rsidR="00E00F4E" w:rsidRPr="00B86021" w:rsidRDefault="00E00F4E">
      <w:pPr>
        <w:pStyle w:val="WW-Default"/>
        <w:rPr>
          <w:color w:val="auto"/>
          <w:sz w:val="28"/>
          <w:szCs w:val="28"/>
        </w:rPr>
      </w:pPr>
      <w:r w:rsidRPr="00B86021">
        <w:rPr>
          <w:b/>
          <w:bCs/>
          <w:color w:val="auto"/>
          <w:sz w:val="28"/>
          <w:szCs w:val="28"/>
        </w:rPr>
        <w:t xml:space="preserve">5. Fixture Arrangements </w:t>
      </w:r>
    </w:p>
    <w:p w14:paraId="4FD5B5F0" w14:textId="77777777" w:rsidR="00FB60D8" w:rsidRPr="00B86021" w:rsidRDefault="00FB60D8">
      <w:pPr>
        <w:pStyle w:val="WW-Default"/>
        <w:spacing w:after="20"/>
        <w:rPr>
          <w:color w:val="FF3333"/>
        </w:rPr>
      </w:pPr>
    </w:p>
    <w:p w14:paraId="54B1A5CF" w14:textId="24D44FEC" w:rsidR="00E00F4E" w:rsidRPr="00B86021" w:rsidRDefault="00A7376E">
      <w:pPr>
        <w:pStyle w:val="WW-Default"/>
        <w:spacing w:after="20"/>
        <w:rPr>
          <w:color w:val="auto"/>
        </w:rPr>
      </w:pPr>
      <w:r>
        <w:rPr>
          <w:b/>
          <w:bCs/>
          <w:color w:val="auto"/>
        </w:rPr>
        <w:t>5.1</w:t>
      </w:r>
      <w:r w:rsidR="00E00F4E" w:rsidRPr="00B86021">
        <w:rPr>
          <w:color w:val="auto"/>
        </w:rPr>
        <w:t xml:space="preserve"> </w:t>
      </w:r>
      <w:r w:rsidR="00FB60D8" w:rsidRPr="00B86021">
        <w:rPr>
          <w:color w:val="auto"/>
        </w:rPr>
        <w:t>The fee per fixture will be calculated from the cost of the running of the league.</w:t>
      </w:r>
      <w:r w:rsidR="00FB60D8" w:rsidRPr="00B86021">
        <w:rPr>
          <w:color w:val="FF3333"/>
        </w:rPr>
        <w:t xml:space="preserve"> </w:t>
      </w:r>
      <w:r w:rsidR="00E00F4E" w:rsidRPr="00B86021">
        <w:rPr>
          <w:color w:val="auto"/>
        </w:rPr>
        <w:t>Each team will be issued with an invoic</w:t>
      </w:r>
      <w:r w:rsidR="00FB60D8" w:rsidRPr="00B86021">
        <w:rPr>
          <w:color w:val="auto"/>
        </w:rPr>
        <w:t xml:space="preserve">e for the whole playing season which </w:t>
      </w:r>
      <w:r w:rsidR="00E00F4E" w:rsidRPr="00B86021">
        <w:rPr>
          <w:color w:val="auto"/>
        </w:rPr>
        <w:t>is payable either as a whole or in 2 installments as directed and agreed with the County Treasurer. An</w:t>
      </w:r>
      <w:r w:rsidR="00FB60D8" w:rsidRPr="00B86021">
        <w:rPr>
          <w:color w:val="auto"/>
        </w:rPr>
        <w:t>y bank charges incurred by the c</w:t>
      </w:r>
      <w:r w:rsidR="00E00F4E" w:rsidRPr="00B86021">
        <w:rPr>
          <w:color w:val="auto"/>
        </w:rPr>
        <w:t>ounty arising from any de</w:t>
      </w:r>
      <w:r w:rsidR="00FB60D8" w:rsidRPr="00B86021">
        <w:rPr>
          <w:color w:val="auto"/>
        </w:rPr>
        <w:t>fault by any c</w:t>
      </w:r>
      <w:r w:rsidR="00E00F4E" w:rsidRPr="00B86021">
        <w:rPr>
          <w:color w:val="auto"/>
        </w:rPr>
        <w:t>lub/t</w:t>
      </w:r>
      <w:r w:rsidR="00FB60D8" w:rsidRPr="00B86021">
        <w:rPr>
          <w:color w:val="auto"/>
        </w:rPr>
        <w:t>eam, will be passed on to that c</w:t>
      </w:r>
      <w:r w:rsidR="00E00F4E" w:rsidRPr="00B86021">
        <w:rPr>
          <w:color w:val="auto"/>
        </w:rPr>
        <w:t>lub/team and these charges must be paid immediately</w:t>
      </w:r>
      <w:r w:rsidR="00FB60D8" w:rsidRPr="00B86021">
        <w:rPr>
          <w:color w:val="auto"/>
        </w:rPr>
        <w:t>.</w:t>
      </w:r>
    </w:p>
    <w:p w14:paraId="3E32C613" w14:textId="77777777" w:rsidR="00FB60D8" w:rsidRPr="00B86021" w:rsidRDefault="00FB60D8">
      <w:pPr>
        <w:pStyle w:val="WW-Default"/>
        <w:spacing w:after="20"/>
        <w:rPr>
          <w:b/>
          <w:bCs/>
        </w:rPr>
      </w:pPr>
    </w:p>
    <w:p w14:paraId="3CE59281" w14:textId="2B927320" w:rsidR="00E00F4E" w:rsidRPr="00B86021" w:rsidRDefault="00A7376E">
      <w:pPr>
        <w:autoSpaceDE w:val="0"/>
        <w:rPr>
          <w:rFonts w:ascii="Arial" w:hAnsi="Arial" w:cs="Arial"/>
        </w:rPr>
      </w:pPr>
      <w:r w:rsidRPr="00AC4AB8">
        <w:rPr>
          <w:rFonts w:ascii="Arial" w:hAnsi="Arial" w:cs="Arial"/>
          <w:b/>
          <w:bCs/>
          <w:highlight w:val="yellow"/>
        </w:rPr>
        <w:t>5.2</w:t>
      </w:r>
      <w:r w:rsidR="00E00F4E" w:rsidRPr="00B86021">
        <w:rPr>
          <w:rFonts w:ascii="Arial" w:hAnsi="Arial" w:cs="Arial"/>
        </w:rPr>
        <w:t xml:space="preserve"> All games must start </w:t>
      </w:r>
      <w:r w:rsidR="00AC4AB8">
        <w:rPr>
          <w:rFonts w:ascii="Arial" w:hAnsi="Arial" w:cs="Arial"/>
        </w:rPr>
        <w:t xml:space="preserve">at </w:t>
      </w:r>
      <w:r w:rsidR="00E00F4E" w:rsidRPr="00B86021">
        <w:rPr>
          <w:rFonts w:ascii="Arial" w:hAnsi="Arial" w:cs="Arial"/>
        </w:rPr>
        <w:t>the schedule</w:t>
      </w:r>
      <w:r w:rsidR="00FB60D8" w:rsidRPr="00B86021">
        <w:rPr>
          <w:rFonts w:ascii="Arial" w:hAnsi="Arial" w:cs="Arial"/>
        </w:rPr>
        <w:t>d start time as printed on the fixtures l</w:t>
      </w:r>
      <w:r w:rsidR="00E00F4E" w:rsidRPr="00B86021">
        <w:rPr>
          <w:rFonts w:ascii="Arial" w:hAnsi="Arial" w:cs="Arial"/>
        </w:rPr>
        <w:t>ist.</w:t>
      </w:r>
      <w:r w:rsidR="00AC4AB8">
        <w:rPr>
          <w:rFonts w:ascii="Arial" w:hAnsi="Arial" w:cs="Arial"/>
        </w:rPr>
        <w:t xml:space="preserve"> There will no </w:t>
      </w:r>
      <w:r w:rsidR="006A6B45">
        <w:rPr>
          <w:rFonts w:ascii="Arial" w:hAnsi="Arial" w:cs="Arial"/>
        </w:rPr>
        <w:t>5-minute</w:t>
      </w:r>
      <w:r w:rsidR="00AC4AB8">
        <w:rPr>
          <w:rFonts w:ascii="Arial" w:hAnsi="Arial" w:cs="Arial"/>
        </w:rPr>
        <w:t xml:space="preserve"> </w:t>
      </w:r>
      <w:r w:rsidR="008D2451">
        <w:rPr>
          <w:rFonts w:ascii="Arial" w:hAnsi="Arial" w:cs="Arial"/>
        </w:rPr>
        <w:t xml:space="preserve">allowance </w:t>
      </w:r>
      <w:r w:rsidR="00AC4AB8">
        <w:rPr>
          <w:rFonts w:ascii="Arial" w:hAnsi="Arial" w:cs="Arial"/>
        </w:rPr>
        <w:t>time.</w:t>
      </w:r>
    </w:p>
    <w:p w14:paraId="2D209680" w14:textId="77777777" w:rsidR="00630D99" w:rsidRPr="00B86021" w:rsidRDefault="00630D99">
      <w:pPr>
        <w:autoSpaceDE w:val="0"/>
        <w:rPr>
          <w:rFonts w:ascii="Arial" w:hAnsi="Arial" w:cs="Arial"/>
          <w:i/>
          <w:iCs/>
        </w:rPr>
      </w:pPr>
    </w:p>
    <w:p w14:paraId="16D923DC" w14:textId="5BCD8DC4" w:rsidR="00E00F4E" w:rsidRPr="00B86021" w:rsidRDefault="00A7376E">
      <w:pPr>
        <w:pStyle w:val="BodyText"/>
        <w:rPr>
          <w:color w:val="auto"/>
          <w:sz w:val="24"/>
        </w:rPr>
      </w:pPr>
      <w:r>
        <w:rPr>
          <w:b/>
          <w:bCs/>
          <w:color w:val="auto"/>
          <w:sz w:val="24"/>
        </w:rPr>
        <w:t>5.3</w:t>
      </w:r>
      <w:r w:rsidR="00FB60D8" w:rsidRPr="00B86021">
        <w:rPr>
          <w:color w:val="auto"/>
          <w:sz w:val="24"/>
        </w:rPr>
        <w:t xml:space="preserve"> </w:t>
      </w:r>
      <w:r w:rsidR="00E00F4E" w:rsidRPr="00B86021">
        <w:rPr>
          <w:color w:val="auto"/>
          <w:sz w:val="24"/>
        </w:rPr>
        <w:t>Teams MUST leave the court at the times indicated for the next round of matches to be played even if the game has not finished.</w:t>
      </w:r>
      <w:r w:rsidR="00F800C7">
        <w:rPr>
          <w:color w:val="auto"/>
          <w:sz w:val="24"/>
        </w:rPr>
        <w:t xml:space="preserve"> </w:t>
      </w:r>
      <w:r w:rsidR="00E31755">
        <w:rPr>
          <w:color w:val="auto"/>
          <w:sz w:val="24"/>
        </w:rPr>
        <w:t xml:space="preserve"> The score at that point will be the final score.</w:t>
      </w:r>
    </w:p>
    <w:p w14:paraId="2341646C" w14:textId="77777777" w:rsidR="00FB60D8" w:rsidRPr="00B86021" w:rsidRDefault="00FB60D8">
      <w:pPr>
        <w:pStyle w:val="BodyText"/>
        <w:rPr>
          <w:b/>
          <w:bCs/>
          <w:color w:val="auto"/>
          <w:sz w:val="24"/>
        </w:rPr>
      </w:pPr>
    </w:p>
    <w:p w14:paraId="1159B5CA" w14:textId="71D0C702" w:rsidR="00B86021" w:rsidRPr="004B3CF3" w:rsidRDefault="00A7376E" w:rsidP="00B86021">
      <w:pPr>
        <w:pStyle w:val="WW-Default"/>
        <w:rPr>
          <w:color w:val="auto"/>
        </w:rPr>
      </w:pPr>
      <w:r>
        <w:rPr>
          <w:b/>
          <w:bCs/>
          <w:color w:val="auto"/>
        </w:rPr>
        <w:t>5.4</w:t>
      </w:r>
      <w:r w:rsidR="00E00F4E" w:rsidRPr="00B86021">
        <w:rPr>
          <w:color w:val="auto"/>
        </w:rPr>
        <w:t xml:space="preserve"> </w:t>
      </w:r>
      <w:r w:rsidR="00E00F4E" w:rsidRPr="004B3CF3">
        <w:rPr>
          <w:color w:val="auto"/>
        </w:rPr>
        <w:t>Any team, which fails to arrive for the start time of the fixture, will forfeit the match.</w:t>
      </w:r>
      <w:r w:rsidR="00B86021" w:rsidRPr="004B3CF3">
        <w:rPr>
          <w:color w:val="auto"/>
        </w:rPr>
        <w:t xml:space="preserve"> The penalty for not adhering to this rule is:  </w:t>
      </w:r>
    </w:p>
    <w:p w14:paraId="399FCD57" w14:textId="5569F1B9" w:rsidR="00B86021" w:rsidRPr="004B3CF3" w:rsidRDefault="00B86021" w:rsidP="00B86021">
      <w:pPr>
        <w:pStyle w:val="WW-Default"/>
        <w:rPr>
          <w:color w:val="FF0000"/>
          <w:highlight w:val="cyan"/>
        </w:rPr>
      </w:pPr>
      <w:r w:rsidRPr="004B3CF3">
        <w:rPr>
          <w:color w:val="auto"/>
        </w:rPr>
        <w:t>The non-offending team will be awarded 5 league points and the offending team will be awarded 0 league points.</w:t>
      </w:r>
    </w:p>
    <w:p w14:paraId="53574802" w14:textId="6E4D1132" w:rsidR="00FB60D8" w:rsidRPr="00215A35" w:rsidRDefault="00B86021">
      <w:pPr>
        <w:pStyle w:val="WW-Default"/>
        <w:spacing w:after="10"/>
        <w:rPr>
          <w:color w:val="auto"/>
        </w:rPr>
      </w:pPr>
      <w:r w:rsidRPr="004B3CF3">
        <w:rPr>
          <w:color w:val="auto"/>
        </w:rPr>
        <w:t xml:space="preserve"> </w:t>
      </w:r>
    </w:p>
    <w:p w14:paraId="56724D11" w14:textId="0B2AF237" w:rsidR="00E00F4E" w:rsidRPr="004B3CF3" w:rsidRDefault="00A7376E">
      <w:pPr>
        <w:pStyle w:val="WW-Default"/>
        <w:spacing w:after="10"/>
        <w:rPr>
          <w:color w:val="auto"/>
        </w:rPr>
      </w:pPr>
      <w:r>
        <w:rPr>
          <w:b/>
          <w:bCs/>
          <w:color w:val="auto"/>
        </w:rPr>
        <w:t>5.5</w:t>
      </w:r>
      <w:r w:rsidR="00E00F4E" w:rsidRPr="004B3CF3">
        <w:rPr>
          <w:color w:val="auto"/>
        </w:rPr>
        <w:t xml:space="preserve"> If for any reason a fixture cannot be played both teams must inform the </w:t>
      </w:r>
      <w:r w:rsidR="00FB60D8" w:rsidRPr="004B3CF3">
        <w:rPr>
          <w:color w:val="auto"/>
        </w:rPr>
        <w:t>Fixtures Secretary</w:t>
      </w:r>
      <w:r w:rsidR="00E00F4E" w:rsidRPr="004B3CF3">
        <w:rPr>
          <w:color w:val="auto"/>
        </w:rPr>
        <w:t xml:space="preserve"> immediately. </w:t>
      </w:r>
    </w:p>
    <w:p w14:paraId="7A0364EE" w14:textId="77777777" w:rsidR="00FB60D8" w:rsidRPr="004B3CF3" w:rsidRDefault="00FB60D8">
      <w:pPr>
        <w:pStyle w:val="WW-Default"/>
        <w:spacing w:after="10"/>
        <w:rPr>
          <w:b/>
          <w:bCs/>
        </w:rPr>
      </w:pPr>
    </w:p>
    <w:p w14:paraId="6F4403E8" w14:textId="6B170CA5" w:rsidR="00E00F4E" w:rsidRPr="004B3CF3" w:rsidRDefault="006A6B45">
      <w:pPr>
        <w:pStyle w:val="WW-Default"/>
      </w:pPr>
      <w:r>
        <w:rPr>
          <w:b/>
          <w:bCs/>
        </w:rPr>
        <w:lastRenderedPageBreak/>
        <w:t>5.6</w:t>
      </w:r>
      <w:r w:rsidRPr="004B3CF3">
        <w:t xml:space="preserve"> In</w:t>
      </w:r>
      <w:r w:rsidR="00E00F4E" w:rsidRPr="004B3CF3">
        <w:t xml:space="preserve"> the event that a match has to be abandoned for any reason (</w:t>
      </w:r>
      <w:r w:rsidRPr="004B3CF3">
        <w:t>e.g.,</w:t>
      </w:r>
      <w:r w:rsidR="00E00F4E" w:rsidRPr="004B3CF3">
        <w:t xml:space="preserve"> serious injury), the result of that match will be determined by the </w:t>
      </w:r>
      <w:r w:rsidRPr="004B3CF3">
        <w:t>subgroup</w:t>
      </w:r>
      <w:r w:rsidR="00E00F4E" w:rsidRPr="004B3CF3">
        <w:t xml:space="preserve"> having regard for the score at the time and taking into consideration any recommendations from the umpires officiating the fixture. </w:t>
      </w:r>
      <w:r w:rsidR="00B86021" w:rsidRPr="004B3CF3">
        <w:t xml:space="preserve">If, however the match is abandoned during the </w:t>
      </w:r>
      <w:r w:rsidR="00215A35">
        <w:t>2</w:t>
      </w:r>
      <w:r w:rsidR="00215A35" w:rsidRPr="00215A35">
        <w:rPr>
          <w:vertAlign w:val="superscript"/>
        </w:rPr>
        <w:t>nd</w:t>
      </w:r>
      <w:r w:rsidR="00215A35">
        <w:t xml:space="preserve"> half</w:t>
      </w:r>
      <w:r w:rsidR="00B86021" w:rsidRPr="004B3CF3">
        <w:t>, the score at the point will be deemed as the final score.</w:t>
      </w:r>
    </w:p>
    <w:p w14:paraId="1F56C874" w14:textId="1D99A3BA" w:rsidR="00E00F4E" w:rsidRDefault="00E00F4E">
      <w:pPr>
        <w:autoSpaceDE w:val="0"/>
        <w:rPr>
          <w:rFonts w:ascii="Arial" w:hAnsi="Arial" w:cs="Arial"/>
        </w:rPr>
      </w:pPr>
    </w:p>
    <w:p w14:paraId="2A2AD417" w14:textId="000AD213" w:rsidR="00215A35" w:rsidRDefault="00215A35">
      <w:pPr>
        <w:autoSpaceDE w:val="0"/>
        <w:rPr>
          <w:rFonts w:ascii="Arial" w:hAnsi="Arial" w:cs="Arial"/>
        </w:rPr>
      </w:pPr>
      <w:r w:rsidRPr="00DF5F06">
        <w:rPr>
          <w:rFonts w:ascii="Arial" w:hAnsi="Arial" w:cs="Arial"/>
          <w:b/>
          <w:bCs/>
          <w:highlight w:val="yellow"/>
        </w:rPr>
        <w:t>5.7</w:t>
      </w:r>
      <w:r>
        <w:rPr>
          <w:rFonts w:ascii="Arial" w:hAnsi="Arial" w:cs="Arial"/>
          <w:b/>
          <w:bCs/>
        </w:rPr>
        <w:t xml:space="preserve"> </w:t>
      </w:r>
      <w:r>
        <w:rPr>
          <w:rFonts w:ascii="Arial" w:hAnsi="Arial" w:cs="Arial"/>
        </w:rPr>
        <w:t>Prior to the commencement of the Summer League the Fixture List and a copy of the results Cards will be distributed to all clubs.</w:t>
      </w:r>
    </w:p>
    <w:p w14:paraId="3A29E55D" w14:textId="7450FF0B" w:rsidR="00DF5F06" w:rsidRDefault="00DF5F06">
      <w:pPr>
        <w:autoSpaceDE w:val="0"/>
        <w:rPr>
          <w:rFonts w:ascii="Arial" w:hAnsi="Arial" w:cs="Arial"/>
        </w:rPr>
      </w:pPr>
    </w:p>
    <w:p w14:paraId="625543CD" w14:textId="4B61D60A" w:rsidR="00DF5F06" w:rsidRDefault="00DF5F06">
      <w:pPr>
        <w:autoSpaceDE w:val="0"/>
        <w:rPr>
          <w:rFonts w:ascii="Arial" w:hAnsi="Arial" w:cs="Arial"/>
        </w:rPr>
      </w:pPr>
      <w:r w:rsidRPr="00DF5F06">
        <w:rPr>
          <w:rFonts w:ascii="Arial" w:hAnsi="Arial" w:cs="Arial"/>
          <w:b/>
          <w:bCs/>
          <w:highlight w:val="yellow"/>
        </w:rPr>
        <w:t>5.8</w:t>
      </w:r>
      <w:r>
        <w:rPr>
          <w:rFonts w:ascii="Arial" w:hAnsi="Arial" w:cs="Arial"/>
          <w:b/>
          <w:bCs/>
        </w:rPr>
        <w:t xml:space="preserve"> </w:t>
      </w:r>
      <w:r>
        <w:rPr>
          <w:rFonts w:ascii="Arial" w:hAnsi="Arial" w:cs="Arial"/>
        </w:rPr>
        <w:t xml:space="preserve">The decision to postpone an evening of matches due to extreme circumstances i.e. adverse weather conditions and/or unplayable court conditions will be taken by HDN lead at 6.00pm. Her decision will be final. A </w:t>
      </w:r>
      <w:proofErr w:type="spellStart"/>
      <w:r>
        <w:rPr>
          <w:rFonts w:ascii="Arial" w:hAnsi="Arial" w:cs="Arial"/>
        </w:rPr>
        <w:t>whatsapp</w:t>
      </w:r>
      <w:proofErr w:type="spellEnd"/>
      <w:r>
        <w:rPr>
          <w:rFonts w:ascii="Arial" w:hAnsi="Arial" w:cs="Arial"/>
        </w:rPr>
        <w:t xml:space="preserve"> group will be set up and a message will be sent out via this along with a post on Facebook at this time. It is the teams responsibility to contact the rest of their players.</w:t>
      </w:r>
    </w:p>
    <w:p w14:paraId="035D2929" w14:textId="2800B01C" w:rsidR="00DF5F06" w:rsidRDefault="00DF5F06">
      <w:pPr>
        <w:autoSpaceDE w:val="0"/>
        <w:rPr>
          <w:rFonts w:ascii="Arial" w:hAnsi="Arial" w:cs="Arial"/>
        </w:rPr>
      </w:pPr>
    </w:p>
    <w:p w14:paraId="3D70EE13" w14:textId="792FB996" w:rsidR="00DF5F06" w:rsidRPr="00DF5F06" w:rsidRDefault="00DF5F06">
      <w:pPr>
        <w:autoSpaceDE w:val="0"/>
        <w:rPr>
          <w:rFonts w:ascii="Arial" w:hAnsi="Arial" w:cs="Arial"/>
        </w:rPr>
      </w:pPr>
      <w:r w:rsidRPr="00DF5F06">
        <w:rPr>
          <w:rFonts w:ascii="Arial" w:hAnsi="Arial" w:cs="Arial"/>
          <w:b/>
          <w:bCs/>
        </w:rPr>
        <w:t>5.9</w:t>
      </w:r>
      <w:r>
        <w:rPr>
          <w:rFonts w:ascii="Arial" w:hAnsi="Arial" w:cs="Arial"/>
          <w:b/>
          <w:bCs/>
        </w:rPr>
        <w:t xml:space="preserve"> </w:t>
      </w:r>
      <w:r>
        <w:rPr>
          <w:rFonts w:ascii="Arial" w:hAnsi="Arial" w:cs="Arial"/>
        </w:rPr>
        <w:t>In the event of play having started and the weather and court conditions deteriorate, it will be the responsibility of the Umpires to decide if the playing conditions are safe. Players are asked to respect the decisions of the two umpires which will be final and binding.</w:t>
      </w:r>
    </w:p>
    <w:p w14:paraId="5B30C61E" w14:textId="77777777" w:rsidR="00215A35" w:rsidRPr="00215A35" w:rsidRDefault="00215A35">
      <w:pPr>
        <w:autoSpaceDE w:val="0"/>
        <w:rPr>
          <w:rFonts w:ascii="Arial" w:hAnsi="Arial" w:cs="Arial"/>
        </w:rPr>
      </w:pPr>
    </w:p>
    <w:p w14:paraId="2E1B3B69" w14:textId="77777777" w:rsidR="00E00F4E" w:rsidRPr="007D3950" w:rsidRDefault="00E00F4E">
      <w:pPr>
        <w:autoSpaceDE w:val="0"/>
        <w:rPr>
          <w:rFonts w:ascii="Arial" w:hAnsi="Arial" w:cs="Arial"/>
          <w:b/>
          <w:bCs/>
          <w:sz w:val="28"/>
          <w:szCs w:val="28"/>
        </w:rPr>
      </w:pPr>
      <w:r w:rsidRPr="007D3950">
        <w:rPr>
          <w:rFonts w:ascii="Arial" w:hAnsi="Arial" w:cs="Arial"/>
          <w:b/>
          <w:bCs/>
          <w:sz w:val="28"/>
          <w:szCs w:val="28"/>
        </w:rPr>
        <w:t>6. Match Regulations</w:t>
      </w:r>
    </w:p>
    <w:p w14:paraId="65C30368" w14:textId="77777777" w:rsidR="00E00F4E" w:rsidRPr="004B3CF3" w:rsidRDefault="00E00F4E">
      <w:pPr>
        <w:autoSpaceDE w:val="0"/>
        <w:rPr>
          <w:rFonts w:ascii="Arial" w:hAnsi="Arial" w:cs="Arial"/>
          <w:b/>
          <w:bCs/>
        </w:rPr>
      </w:pPr>
    </w:p>
    <w:p w14:paraId="5552A043" w14:textId="4B72B7EF" w:rsidR="00E00F4E" w:rsidRPr="004B3CF3" w:rsidRDefault="00A7376E">
      <w:pPr>
        <w:autoSpaceDE w:val="0"/>
        <w:rPr>
          <w:rFonts w:ascii="Arial" w:hAnsi="Arial" w:cs="Arial"/>
        </w:rPr>
      </w:pPr>
      <w:r w:rsidRPr="00AC4AB8">
        <w:rPr>
          <w:rFonts w:ascii="Arial" w:hAnsi="Arial" w:cs="Arial"/>
          <w:b/>
          <w:bCs/>
          <w:highlight w:val="yellow"/>
        </w:rPr>
        <w:t>6.1</w:t>
      </w:r>
      <w:r w:rsidR="00E00F4E" w:rsidRPr="00AC4AB8">
        <w:rPr>
          <w:rFonts w:ascii="Arial" w:hAnsi="Arial" w:cs="Arial"/>
          <w:highlight w:val="yellow"/>
        </w:rPr>
        <w:t>.</w:t>
      </w:r>
      <w:r w:rsidR="00E00F4E" w:rsidRPr="004B3CF3">
        <w:rPr>
          <w:rFonts w:ascii="Arial" w:hAnsi="Arial" w:cs="Arial"/>
        </w:rPr>
        <w:t xml:space="preserve"> Matches will be of </w:t>
      </w:r>
      <w:r w:rsidR="00AC4AB8">
        <w:rPr>
          <w:rFonts w:ascii="Arial" w:hAnsi="Arial" w:cs="Arial"/>
        </w:rPr>
        <w:t xml:space="preserve">½ </w:t>
      </w:r>
      <w:r w:rsidR="00E00F4E" w:rsidRPr="004B3CF3">
        <w:rPr>
          <w:rFonts w:ascii="Arial" w:hAnsi="Arial" w:cs="Arial"/>
        </w:rPr>
        <w:t xml:space="preserve">hour's duration </w:t>
      </w:r>
      <w:r w:rsidR="006A6B45" w:rsidRPr="004B3CF3">
        <w:rPr>
          <w:rFonts w:ascii="Arial" w:hAnsi="Arial" w:cs="Arial"/>
        </w:rPr>
        <w:t>i.e.,</w:t>
      </w:r>
      <w:r w:rsidR="008D2451">
        <w:rPr>
          <w:rFonts w:ascii="Arial" w:hAnsi="Arial" w:cs="Arial"/>
        </w:rPr>
        <w:t xml:space="preserve"> </w:t>
      </w:r>
      <w:r w:rsidR="00AC4AB8">
        <w:rPr>
          <w:rFonts w:ascii="Arial" w:hAnsi="Arial" w:cs="Arial"/>
        </w:rPr>
        <w:t>2</w:t>
      </w:r>
      <w:r w:rsidR="00E00F4E" w:rsidRPr="004B3CF3">
        <w:rPr>
          <w:rFonts w:ascii="Arial" w:hAnsi="Arial" w:cs="Arial"/>
        </w:rPr>
        <w:t xml:space="preserve"> x 15minute </w:t>
      </w:r>
      <w:r w:rsidR="00AC4AB8">
        <w:rPr>
          <w:rFonts w:ascii="Arial" w:hAnsi="Arial" w:cs="Arial"/>
        </w:rPr>
        <w:t>halves</w:t>
      </w:r>
      <w:r w:rsidR="00E00F4E" w:rsidRPr="004B3CF3">
        <w:rPr>
          <w:rFonts w:ascii="Arial" w:hAnsi="Arial" w:cs="Arial"/>
        </w:rPr>
        <w:t xml:space="preserve">. </w:t>
      </w:r>
      <w:r w:rsidR="00E00F4E" w:rsidRPr="004B3CF3">
        <w:rPr>
          <w:rFonts w:ascii="Arial" w:hAnsi="Arial" w:cs="Arial"/>
          <w:iCs/>
        </w:rPr>
        <w:t xml:space="preserve">There will be </w:t>
      </w:r>
      <w:r w:rsidR="00AC4AB8">
        <w:rPr>
          <w:rFonts w:ascii="Arial" w:hAnsi="Arial" w:cs="Arial"/>
          <w:iCs/>
        </w:rPr>
        <w:t>a</w:t>
      </w:r>
      <w:r w:rsidR="00E00F4E" w:rsidRPr="004B3CF3">
        <w:rPr>
          <w:rFonts w:ascii="Arial" w:hAnsi="Arial" w:cs="Arial"/>
          <w:iCs/>
        </w:rPr>
        <w:t xml:space="preserve"> 2minute interval at half time</w:t>
      </w:r>
      <w:r w:rsidR="00E00F4E" w:rsidRPr="004B3CF3">
        <w:rPr>
          <w:rFonts w:ascii="Arial" w:hAnsi="Arial" w:cs="Arial"/>
        </w:rPr>
        <w:t>.</w:t>
      </w:r>
      <w:r w:rsidR="008D2451">
        <w:rPr>
          <w:rFonts w:ascii="Arial" w:hAnsi="Arial" w:cs="Arial"/>
        </w:rPr>
        <w:t xml:space="preserve"> All matches will start and finish on the umpire’s whistle.</w:t>
      </w:r>
    </w:p>
    <w:p w14:paraId="5DDB19AF" w14:textId="77777777" w:rsidR="00FB60D8" w:rsidRPr="004B3CF3" w:rsidRDefault="00FB60D8">
      <w:pPr>
        <w:autoSpaceDE w:val="0"/>
        <w:rPr>
          <w:rFonts w:ascii="Arial" w:hAnsi="Arial" w:cs="Arial"/>
          <w:b/>
          <w:bCs/>
        </w:rPr>
      </w:pPr>
    </w:p>
    <w:p w14:paraId="39752544" w14:textId="1E558CAF" w:rsidR="00E00F4E" w:rsidRPr="004B3CF3" w:rsidRDefault="00A7376E">
      <w:pPr>
        <w:autoSpaceDE w:val="0"/>
        <w:rPr>
          <w:rFonts w:ascii="Arial" w:hAnsi="Arial" w:cs="Arial"/>
        </w:rPr>
      </w:pPr>
      <w:r>
        <w:rPr>
          <w:rFonts w:ascii="Arial" w:hAnsi="Arial" w:cs="Arial"/>
          <w:b/>
          <w:bCs/>
        </w:rPr>
        <w:t>6.2</w:t>
      </w:r>
      <w:r w:rsidR="00E00F4E" w:rsidRPr="004B3CF3">
        <w:rPr>
          <w:rFonts w:ascii="Arial" w:hAnsi="Arial" w:cs="Arial"/>
        </w:rPr>
        <w:t xml:space="preserve"> Both teams will provide a suitable match ball and present both balls to the umpires. The umpires will decide which ball is to be used.</w:t>
      </w:r>
    </w:p>
    <w:p w14:paraId="5E23819C" w14:textId="77777777" w:rsidR="00FB60D8" w:rsidRPr="004B3CF3" w:rsidRDefault="00FB60D8">
      <w:pPr>
        <w:autoSpaceDE w:val="0"/>
        <w:rPr>
          <w:rFonts w:ascii="Arial" w:hAnsi="Arial" w:cs="Arial"/>
          <w:b/>
          <w:bCs/>
        </w:rPr>
      </w:pPr>
    </w:p>
    <w:p w14:paraId="13302AB2" w14:textId="2D1B8711" w:rsidR="00E00F4E" w:rsidRPr="004B3CF3" w:rsidRDefault="00A7376E">
      <w:pPr>
        <w:autoSpaceDE w:val="0"/>
        <w:rPr>
          <w:rFonts w:ascii="Arial" w:hAnsi="Arial" w:cs="Arial"/>
        </w:rPr>
      </w:pPr>
      <w:r>
        <w:rPr>
          <w:rFonts w:ascii="Arial" w:hAnsi="Arial" w:cs="Arial"/>
          <w:b/>
          <w:bCs/>
        </w:rPr>
        <w:t>6.3</w:t>
      </w:r>
      <w:r w:rsidR="00E00F4E" w:rsidRPr="004B3CF3">
        <w:rPr>
          <w:rFonts w:ascii="Arial" w:hAnsi="Arial" w:cs="Arial"/>
        </w:rPr>
        <w:t xml:space="preserve"> If there is a clash of playing colours, the first named team for the fixture will change colours.</w:t>
      </w:r>
    </w:p>
    <w:p w14:paraId="39E2AD28" w14:textId="77777777" w:rsidR="007E146D" w:rsidRPr="004B3CF3" w:rsidRDefault="007E146D">
      <w:pPr>
        <w:autoSpaceDE w:val="0"/>
        <w:rPr>
          <w:rFonts w:ascii="Arial" w:hAnsi="Arial" w:cs="Arial"/>
          <w:b/>
          <w:bCs/>
        </w:rPr>
      </w:pPr>
    </w:p>
    <w:p w14:paraId="48199DBD" w14:textId="0B072152" w:rsidR="00E00F4E" w:rsidRPr="004B3CF3" w:rsidRDefault="00A7376E">
      <w:pPr>
        <w:pStyle w:val="BodyText"/>
        <w:rPr>
          <w:sz w:val="24"/>
        </w:rPr>
      </w:pPr>
      <w:r>
        <w:rPr>
          <w:b/>
          <w:bCs/>
          <w:color w:val="auto"/>
          <w:sz w:val="24"/>
        </w:rPr>
        <w:t>6.4</w:t>
      </w:r>
      <w:r w:rsidR="00E00F4E" w:rsidRPr="004B3CF3">
        <w:rPr>
          <w:color w:val="auto"/>
          <w:sz w:val="24"/>
        </w:rPr>
        <w:t xml:space="preserve"> The situation of the Team Bench (for substitutes and team officials) will be at the start of play to the righthand side</w:t>
      </w:r>
      <w:r w:rsidR="007E146D" w:rsidRPr="004B3CF3">
        <w:rPr>
          <w:color w:val="auto"/>
          <w:sz w:val="24"/>
        </w:rPr>
        <w:t xml:space="preserve"> of the goal post defending end</w:t>
      </w:r>
      <w:r w:rsidR="00E00F4E" w:rsidRPr="004B3CF3">
        <w:rPr>
          <w:color w:val="auto"/>
          <w:sz w:val="24"/>
        </w:rPr>
        <w:t xml:space="preserve"> and remains the same for the whole game. </w:t>
      </w:r>
      <w:r w:rsidR="007E146D" w:rsidRPr="004B3CF3">
        <w:rPr>
          <w:color w:val="auto"/>
          <w:sz w:val="24"/>
        </w:rPr>
        <w:t xml:space="preserve">If this area is unsuitable then the position of the team bench will be </w:t>
      </w:r>
      <w:r w:rsidR="00E00F4E" w:rsidRPr="004B3CF3">
        <w:rPr>
          <w:color w:val="auto"/>
          <w:sz w:val="24"/>
        </w:rPr>
        <w:t>determined by the umpire.</w:t>
      </w:r>
    </w:p>
    <w:p w14:paraId="19C53D12" w14:textId="77777777" w:rsidR="00E00F4E" w:rsidRPr="004B3CF3" w:rsidRDefault="00E00F4E">
      <w:pPr>
        <w:pStyle w:val="WW-Default"/>
      </w:pPr>
    </w:p>
    <w:p w14:paraId="1672D555" w14:textId="77777777" w:rsidR="00E00F4E" w:rsidRPr="007D3950" w:rsidRDefault="00E00F4E">
      <w:pPr>
        <w:autoSpaceDE w:val="0"/>
        <w:rPr>
          <w:rFonts w:ascii="Arial" w:hAnsi="Arial" w:cs="Arial"/>
          <w:b/>
          <w:bCs/>
          <w:sz w:val="28"/>
          <w:szCs w:val="28"/>
        </w:rPr>
      </w:pPr>
      <w:r w:rsidRPr="007D3950">
        <w:rPr>
          <w:rFonts w:ascii="Arial" w:hAnsi="Arial" w:cs="Arial"/>
          <w:b/>
          <w:bCs/>
          <w:sz w:val="28"/>
          <w:szCs w:val="28"/>
        </w:rPr>
        <w:t>7. Match Officials</w:t>
      </w:r>
    </w:p>
    <w:p w14:paraId="4E6EEB94" w14:textId="77777777" w:rsidR="00E00F4E" w:rsidRPr="004B3CF3" w:rsidRDefault="00E00F4E">
      <w:pPr>
        <w:autoSpaceDE w:val="0"/>
        <w:rPr>
          <w:rFonts w:ascii="Arial" w:hAnsi="Arial" w:cs="Arial"/>
          <w:b/>
          <w:bCs/>
        </w:rPr>
      </w:pPr>
    </w:p>
    <w:p w14:paraId="22592EDA" w14:textId="01AD4EAD" w:rsidR="00F800C7" w:rsidRDefault="00E00F4E" w:rsidP="007E146D">
      <w:pPr>
        <w:pStyle w:val="WW-Default"/>
        <w:rPr>
          <w:color w:val="auto"/>
          <w:highlight w:val="yellow"/>
        </w:rPr>
      </w:pPr>
      <w:r w:rsidRPr="004B3CF3">
        <w:rPr>
          <w:b/>
          <w:bCs/>
        </w:rPr>
        <w:t>7.1</w:t>
      </w:r>
      <w:r w:rsidRPr="004B3CF3">
        <w:t xml:space="preserve"> </w:t>
      </w:r>
      <w:r w:rsidR="007E146D" w:rsidRPr="004B3CF3">
        <w:t xml:space="preserve">Each team must provide a suitably qualified umpire for their game and </w:t>
      </w:r>
      <w:r w:rsidR="007E146D" w:rsidRPr="004B3CF3">
        <w:rPr>
          <w:color w:val="auto"/>
        </w:rPr>
        <w:t xml:space="preserve">is responsible for reimbursing reasonable expenses for the umpire which should be given </w:t>
      </w:r>
      <w:r w:rsidR="00C210CC">
        <w:rPr>
          <w:color w:val="auto"/>
        </w:rPr>
        <w:t>to the umpire on the match day</w:t>
      </w:r>
      <w:r w:rsidR="007E146D" w:rsidRPr="004B3CF3">
        <w:rPr>
          <w:color w:val="auto"/>
        </w:rPr>
        <w:t xml:space="preserve"> and preferably prior to the start of the match.</w:t>
      </w:r>
    </w:p>
    <w:p w14:paraId="018C467B" w14:textId="7D787E40" w:rsidR="00630D99" w:rsidRPr="004B3CF3" w:rsidRDefault="00630D99" w:rsidP="007E146D">
      <w:pPr>
        <w:pStyle w:val="WW-Default"/>
        <w:rPr>
          <w:color w:val="auto"/>
        </w:rPr>
      </w:pPr>
    </w:p>
    <w:p w14:paraId="65E5F76A" w14:textId="0B6492B9" w:rsidR="00733B29" w:rsidRPr="004B3CF3" w:rsidRDefault="007E146D">
      <w:pPr>
        <w:autoSpaceDE w:val="0"/>
        <w:rPr>
          <w:rFonts w:ascii="Arial" w:hAnsi="Arial" w:cs="Arial"/>
        </w:rPr>
      </w:pPr>
      <w:r w:rsidRPr="008D2451">
        <w:rPr>
          <w:rFonts w:ascii="Arial" w:hAnsi="Arial" w:cs="Arial"/>
          <w:b/>
          <w:bCs/>
          <w:highlight w:val="yellow"/>
        </w:rPr>
        <w:t>7.2</w:t>
      </w:r>
      <w:r w:rsidR="00E00F4E" w:rsidRPr="004B3CF3">
        <w:rPr>
          <w:rFonts w:ascii="Arial" w:hAnsi="Arial" w:cs="Arial"/>
        </w:rPr>
        <w:t xml:space="preserve"> I</w:t>
      </w:r>
      <w:r w:rsidRPr="004B3CF3">
        <w:rPr>
          <w:rFonts w:ascii="Arial" w:hAnsi="Arial" w:cs="Arial"/>
        </w:rPr>
        <w:t>t is the responsibility of the u</w:t>
      </w:r>
      <w:r w:rsidR="00E00F4E" w:rsidRPr="004B3CF3">
        <w:rPr>
          <w:rFonts w:ascii="Arial" w:hAnsi="Arial" w:cs="Arial"/>
        </w:rPr>
        <w:t>mpi</w:t>
      </w:r>
      <w:r w:rsidR="00576DB1" w:rsidRPr="004B3CF3">
        <w:rPr>
          <w:rFonts w:ascii="Arial" w:hAnsi="Arial" w:cs="Arial"/>
        </w:rPr>
        <w:t>res to start the match</w:t>
      </w:r>
      <w:r w:rsidR="00E00F4E" w:rsidRPr="004B3CF3">
        <w:rPr>
          <w:rFonts w:ascii="Arial" w:hAnsi="Arial" w:cs="Arial"/>
        </w:rPr>
        <w:t xml:space="preserve"> at the time stipulated on t</w:t>
      </w:r>
      <w:r w:rsidRPr="004B3CF3">
        <w:rPr>
          <w:rFonts w:ascii="Arial" w:hAnsi="Arial" w:cs="Arial"/>
        </w:rPr>
        <w:t>he fixtures list</w:t>
      </w:r>
      <w:r w:rsidR="00E00F4E" w:rsidRPr="004B3CF3">
        <w:rPr>
          <w:rFonts w:ascii="Arial" w:hAnsi="Arial" w:cs="Arial"/>
        </w:rPr>
        <w:t>.</w:t>
      </w:r>
    </w:p>
    <w:p w14:paraId="2FCF4A4A" w14:textId="77777777" w:rsidR="00E00F4E" w:rsidRPr="004B3CF3" w:rsidRDefault="00E00F4E">
      <w:pPr>
        <w:autoSpaceDE w:val="0"/>
        <w:rPr>
          <w:rFonts w:ascii="Arial" w:hAnsi="Arial" w:cs="Arial"/>
          <w:b/>
          <w:bCs/>
        </w:rPr>
      </w:pPr>
    </w:p>
    <w:p w14:paraId="49F1F3F9" w14:textId="4B2FC9EA" w:rsidR="007E146D" w:rsidRDefault="00E00F4E" w:rsidP="00C210CC">
      <w:pPr>
        <w:pStyle w:val="WW-Default"/>
        <w:rPr>
          <w:color w:val="auto"/>
        </w:rPr>
      </w:pPr>
      <w:r w:rsidRPr="004B3CF3">
        <w:rPr>
          <w:b/>
          <w:bCs/>
          <w:color w:val="auto"/>
        </w:rPr>
        <w:t>7.3</w:t>
      </w:r>
      <w:r w:rsidR="007E146D" w:rsidRPr="004B3CF3">
        <w:rPr>
          <w:color w:val="auto"/>
        </w:rPr>
        <w:t xml:space="preserve"> Division 1 </w:t>
      </w:r>
      <w:r w:rsidR="00576DB1" w:rsidRPr="004B3CF3">
        <w:rPr>
          <w:color w:val="auto"/>
        </w:rPr>
        <w:t>-</w:t>
      </w:r>
      <w:r w:rsidR="007E146D" w:rsidRPr="004B3CF3">
        <w:rPr>
          <w:color w:val="auto"/>
        </w:rPr>
        <w:t xml:space="preserve"> </w:t>
      </w:r>
      <w:r w:rsidRPr="004B3CF3">
        <w:rPr>
          <w:color w:val="auto"/>
        </w:rPr>
        <w:t xml:space="preserve">C Award Umpire </w:t>
      </w:r>
      <w:r w:rsidR="00C210CC">
        <w:rPr>
          <w:color w:val="auto"/>
        </w:rPr>
        <w:t>and above</w:t>
      </w:r>
    </w:p>
    <w:p w14:paraId="04A864CD" w14:textId="77777777" w:rsidR="00C210CC" w:rsidRPr="004B3CF3" w:rsidRDefault="00C210CC" w:rsidP="00C210CC">
      <w:pPr>
        <w:pStyle w:val="WW-Default"/>
        <w:rPr>
          <w:color w:val="auto"/>
        </w:rPr>
      </w:pPr>
    </w:p>
    <w:p w14:paraId="24BBC01D" w14:textId="10BF6B6D" w:rsidR="00FF69F9" w:rsidRDefault="00E00F4E">
      <w:pPr>
        <w:pStyle w:val="WW-Default"/>
        <w:rPr>
          <w:color w:val="auto"/>
        </w:rPr>
      </w:pPr>
      <w:r w:rsidRPr="004B3CF3">
        <w:rPr>
          <w:b/>
          <w:bCs/>
          <w:color w:val="auto"/>
        </w:rPr>
        <w:t>7.4</w:t>
      </w:r>
      <w:r w:rsidR="00FF69F9">
        <w:rPr>
          <w:color w:val="auto"/>
        </w:rPr>
        <w:t xml:space="preserve"> Division 2 </w:t>
      </w:r>
      <w:r w:rsidR="00576DB1" w:rsidRPr="004B3CF3">
        <w:rPr>
          <w:color w:val="auto"/>
        </w:rPr>
        <w:t>-</w:t>
      </w:r>
      <w:r w:rsidR="007E146D" w:rsidRPr="004B3CF3">
        <w:rPr>
          <w:color w:val="auto"/>
        </w:rPr>
        <w:t xml:space="preserve"> </w:t>
      </w:r>
      <w:r w:rsidR="00FF69F9">
        <w:rPr>
          <w:color w:val="auto"/>
        </w:rPr>
        <w:t>C Award and above or an umpire who has attended a recent C Award course and is actively working towards achieving this award.</w:t>
      </w:r>
    </w:p>
    <w:p w14:paraId="445EBFFF" w14:textId="77777777" w:rsidR="00FF69F9" w:rsidRDefault="00FF69F9">
      <w:pPr>
        <w:pStyle w:val="WW-Default"/>
        <w:rPr>
          <w:color w:val="auto"/>
        </w:rPr>
      </w:pPr>
    </w:p>
    <w:p w14:paraId="01F8604C" w14:textId="47B8B373" w:rsidR="00FF69F9" w:rsidRPr="00FF69F9" w:rsidRDefault="00FF69F9">
      <w:pPr>
        <w:pStyle w:val="WW-Default"/>
        <w:rPr>
          <w:color w:val="auto"/>
        </w:rPr>
      </w:pPr>
      <w:r w:rsidRPr="00FF69F9">
        <w:rPr>
          <w:b/>
          <w:color w:val="auto"/>
        </w:rPr>
        <w:t>7.5</w:t>
      </w:r>
      <w:r>
        <w:rPr>
          <w:b/>
          <w:color w:val="auto"/>
        </w:rPr>
        <w:t xml:space="preserve"> </w:t>
      </w:r>
      <w:r>
        <w:rPr>
          <w:color w:val="auto"/>
        </w:rPr>
        <w:t xml:space="preserve">Division 3 – Into Officiating Award or an umpire who has at least attended an umpiring course within the last year </w:t>
      </w:r>
    </w:p>
    <w:p w14:paraId="3049918F" w14:textId="77777777" w:rsidR="00FF69F9" w:rsidRPr="00FF69F9" w:rsidRDefault="00FF69F9">
      <w:pPr>
        <w:pStyle w:val="WW-Default"/>
        <w:rPr>
          <w:color w:val="auto"/>
        </w:rPr>
      </w:pPr>
    </w:p>
    <w:p w14:paraId="23FFAA51" w14:textId="26ABFBF1" w:rsidR="00E00F4E" w:rsidRPr="004B3CF3" w:rsidRDefault="00FF69F9">
      <w:pPr>
        <w:pStyle w:val="WW-Default"/>
        <w:rPr>
          <w:color w:val="auto"/>
        </w:rPr>
      </w:pPr>
      <w:r>
        <w:rPr>
          <w:b/>
          <w:bCs/>
          <w:color w:val="auto"/>
        </w:rPr>
        <w:t>7.6</w:t>
      </w:r>
      <w:r w:rsidR="00E00F4E" w:rsidRPr="004B3CF3">
        <w:rPr>
          <w:color w:val="auto"/>
        </w:rPr>
        <w:t xml:space="preserve"> If any </w:t>
      </w:r>
      <w:r w:rsidR="00A7376E">
        <w:rPr>
          <w:color w:val="auto"/>
        </w:rPr>
        <w:t>team fails to provide a qualified</w:t>
      </w:r>
      <w:r w:rsidR="00576DB1" w:rsidRPr="004B3CF3">
        <w:rPr>
          <w:color w:val="auto"/>
        </w:rPr>
        <w:t xml:space="preserve"> umpire, the team will forfeit the match.</w:t>
      </w:r>
    </w:p>
    <w:p w14:paraId="67D3B5E9" w14:textId="77777777" w:rsidR="00B86021" w:rsidRPr="004B3CF3" w:rsidRDefault="00B86021">
      <w:pPr>
        <w:pStyle w:val="WW-Default"/>
        <w:rPr>
          <w:color w:val="auto"/>
        </w:rPr>
      </w:pPr>
    </w:p>
    <w:p w14:paraId="2235BAC5" w14:textId="5790E269" w:rsidR="0023709B" w:rsidRDefault="00FF69F9">
      <w:pPr>
        <w:pStyle w:val="WW-Default"/>
        <w:rPr>
          <w:color w:val="auto"/>
        </w:rPr>
      </w:pPr>
      <w:r>
        <w:rPr>
          <w:b/>
          <w:color w:val="auto"/>
        </w:rPr>
        <w:t>7.7</w:t>
      </w:r>
      <w:r w:rsidR="0023709B" w:rsidRPr="004B3CF3">
        <w:rPr>
          <w:color w:val="auto"/>
        </w:rPr>
        <w:t xml:space="preserve"> </w:t>
      </w:r>
      <w:r w:rsidR="00EE3456">
        <w:rPr>
          <w:color w:val="auto"/>
        </w:rPr>
        <w:t>The u</w:t>
      </w:r>
      <w:r w:rsidR="0023709B" w:rsidRPr="004B3CF3">
        <w:rPr>
          <w:color w:val="auto"/>
        </w:rPr>
        <w:t>mpires should not be involved in agreeing the final score of the match.</w:t>
      </w:r>
    </w:p>
    <w:p w14:paraId="6C4AABDC" w14:textId="77777777" w:rsidR="00FF69F9" w:rsidRDefault="00FF69F9">
      <w:pPr>
        <w:pStyle w:val="WW-Default"/>
        <w:rPr>
          <w:color w:val="auto"/>
        </w:rPr>
      </w:pPr>
    </w:p>
    <w:p w14:paraId="07B00F56" w14:textId="771DF15C" w:rsidR="00FF69F9" w:rsidRPr="00FF69F9" w:rsidRDefault="00FF69F9">
      <w:pPr>
        <w:pStyle w:val="WW-Default"/>
        <w:rPr>
          <w:color w:val="auto"/>
        </w:rPr>
      </w:pPr>
      <w:r w:rsidRPr="008D2451">
        <w:rPr>
          <w:b/>
          <w:color w:val="auto"/>
          <w:highlight w:val="yellow"/>
        </w:rPr>
        <w:t>7.8</w:t>
      </w:r>
      <w:r>
        <w:rPr>
          <w:b/>
          <w:color w:val="auto"/>
        </w:rPr>
        <w:t xml:space="preserve"> </w:t>
      </w:r>
      <w:r>
        <w:rPr>
          <w:color w:val="auto"/>
        </w:rPr>
        <w:t xml:space="preserve">On any one day, a person may umpire </w:t>
      </w:r>
      <w:r w:rsidR="008D2451">
        <w:rPr>
          <w:color w:val="auto"/>
        </w:rPr>
        <w:t>3</w:t>
      </w:r>
      <w:r>
        <w:rPr>
          <w:color w:val="auto"/>
        </w:rPr>
        <w:t xml:space="preserve"> games or play in </w:t>
      </w:r>
      <w:r w:rsidR="008D2451">
        <w:rPr>
          <w:color w:val="auto"/>
        </w:rPr>
        <w:t>1</w:t>
      </w:r>
      <w:r>
        <w:rPr>
          <w:color w:val="auto"/>
        </w:rPr>
        <w:t xml:space="preserve"> game and umpire another</w:t>
      </w:r>
      <w:r w:rsidR="008D2451">
        <w:rPr>
          <w:color w:val="auto"/>
        </w:rPr>
        <w:t xml:space="preserve"> 2 or umpire 2 and play in 1</w:t>
      </w:r>
      <w:r>
        <w:rPr>
          <w:color w:val="auto"/>
        </w:rPr>
        <w:t>.</w:t>
      </w:r>
    </w:p>
    <w:p w14:paraId="024AED23" w14:textId="77777777" w:rsidR="00576DB1" w:rsidRPr="004B3CF3" w:rsidRDefault="00576DB1">
      <w:pPr>
        <w:pStyle w:val="WW-Default"/>
        <w:rPr>
          <w:b/>
          <w:bCs/>
          <w:color w:val="auto"/>
        </w:rPr>
      </w:pPr>
    </w:p>
    <w:p w14:paraId="0F781BD4" w14:textId="47900FB6" w:rsidR="00E00F4E" w:rsidRPr="007D3950" w:rsidRDefault="007D3950">
      <w:pPr>
        <w:pStyle w:val="WW-Default"/>
        <w:rPr>
          <w:b/>
          <w:bCs/>
          <w:color w:val="auto"/>
          <w:sz w:val="28"/>
          <w:szCs w:val="28"/>
        </w:rPr>
      </w:pPr>
      <w:r w:rsidRPr="007D3950">
        <w:rPr>
          <w:b/>
          <w:bCs/>
          <w:color w:val="auto"/>
          <w:sz w:val="28"/>
          <w:szCs w:val="28"/>
        </w:rPr>
        <w:t>S</w:t>
      </w:r>
      <w:r w:rsidR="00E00F4E" w:rsidRPr="007D3950">
        <w:rPr>
          <w:b/>
          <w:bCs/>
          <w:color w:val="auto"/>
          <w:sz w:val="28"/>
          <w:szCs w:val="28"/>
        </w:rPr>
        <w:t>corers</w:t>
      </w:r>
    </w:p>
    <w:p w14:paraId="0DD04BC5" w14:textId="77777777" w:rsidR="00576DB1" w:rsidRPr="004B3CF3" w:rsidRDefault="00576DB1">
      <w:pPr>
        <w:pStyle w:val="WW-Default"/>
        <w:rPr>
          <w:color w:val="auto"/>
        </w:rPr>
      </w:pPr>
    </w:p>
    <w:p w14:paraId="0AF76E15" w14:textId="5CC9A5CE" w:rsidR="00576DB1" w:rsidRPr="004B3CF3" w:rsidRDefault="00FF69F9">
      <w:pPr>
        <w:pStyle w:val="WW-Default"/>
        <w:rPr>
          <w:color w:val="auto"/>
        </w:rPr>
      </w:pPr>
      <w:r>
        <w:rPr>
          <w:b/>
          <w:color w:val="auto"/>
        </w:rPr>
        <w:t>7.9</w:t>
      </w:r>
      <w:r w:rsidR="004B3CF3" w:rsidRPr="004B3CF3">
        <w:rPr>
          <w:color w:val="auto"/>
        </w:rPr>
        <w:t xml:space="preserve"> </w:t>
      </w:r>
      <w:r w:rsidR="00E00F4E" w:rsidRPr="004B3CF3">
        <w:rPr>
          <w:color w:val="auto"/>
        </w:rPr>
        <w:t xml:space="preserve">Each team must provide a competent scorer for each fixture. The minimum age of any scorer is 14 years. </w:t>
      </w:r>
    </w:p>
    <w:p w14:paraId="6891602E" w14:textId="77777777" w:rsidR="00B86021" w:rsidRPr="004B3CF3" w:rsidRDefault="00B86021">
      <w:pPr>
        <w:pStyle w:val="WW-Default"/>
        <w:rPr>
          <w:color w:val="auto"/>
        </w:rPr>
      </w:pPr>
    </w:p>
    <w:p w14:paraId="5146C0DE" w14:textId="2B9603EF" w:rsidR="00576DB1" w:rsidRPr="004B3CF3" w:rsidRDefault="00FF69F9">
      <w:pPr>
        <w:pStyle w:val="WW-Default"/>
        <w:rPr>
          <w:color w:val="auto"/>
        </w:rPr>
      </w:pPr>
      <w:r>
        <w:rPr>
          <w:b/>
          <w:color w:val="auto"/>
        </w:rPr>
        <w:t>7.10</w:t>
      </w:r>
      <w:r w:rsidR="00576DB1" w:rsidRPr="004B3CF3">
        <w:rPr>
          <w:color w:val="auto"/>
        </w:rPr>
        <w:t xml:space="preserve"> </w:t>
      </w:r>
      <w:r w:rsidR="00E00F4E" w:rsidRPr="004B3CF3">
        <w:rPr>
          <w:color w:val="auto"/>
        </w:rPr>
        <w:t>The scorer from each team will stand or sit together as directed by the umpires</w:t>
      </w:r>
      <w:r w:rsidR="00576DB1" w:rsidRPr="004B3CF3">
        <w:rPr>
          <w:color w:val="auto"/>
        </w:rPr>
        <w:t xml:space="preserve"> </w:t>
      </w:r>
      <w:r w:rsidR="00E00F4E" w:rsidRPr="004B3CF3">
        <w:rPr>
          <w:color w:val="auto"/>
        </w:rPr>
        <w:t xml:space="preserve">and </w:t>
      </w:r>
      <w:r w:rsidR="00576DB1" w:rsidRPr="004B3CF3">
        <w:rPr>
          <w:color w:val="auto"/>
        </w:rPr>
        <w:t>take no part in the game (i.e.</w:t>
      </w:r>
      <w:r w:rsidR="006A6B45">
        <w:rPr>
          <w:color w:val="auto"/>
        </w:rPr>
        <w:t>,</w:t>
      </w:r>
      <w:r w:rsidR="00576DB1" w:rsidRPr="004B3CF3">
        <w:rPr>
          <w:color w:val="auto"/>
        </w:rPr>
        <w:t xml:space="preserve"> c</w:t>
      </w:r>
      <w:r w:rsidR="00E00F4E" w:rsidRPr="004B3CF3">
        <w:rPr>
          <w:color w:val="auto"/>
        </w:rPr>
        <w:t>oaching or shouting encouragement)</w:t>
      </w:r>
      <w:r w:rsidR="00576DB1" w:rsidRPr="004B3CF3">
        <w:rPr>
          <w:color w:val="auto"/>
        </w:rPr>
        <w:t>.</w:t>
      </w:r>
    </w:p>
    <w:p w14:paraId="2261E90E" w14:textId="77777777" w:rsidR="00576DB1" w:rsidRPr="004B3CF3" w:rsidRDefault="00576DB1">
      <w:pPr>
        <w:pStyle w:val="WW-Default"/>
        <w:rPr>
          <w:color w:val="auto"/>
        </w:rPr>
      </w:pPr>
    </w:p>
    <w:p w14:paraId="213680D9" w14:textId="2944C847" w:rsidR="00576DB1" w:rsidRDefault="00FF69F9">
      <w:pPr>
        <w:pStyle w:val="WW-Default"/>
        <w:rPr>
          <w:color w:val="auto"/>
        </w:rPr>
      </w:pPr>
      <w:r>
        <w:rPr>
          <w:b/>
          <w:color w:val="auto"/>
        </w:rPr>
        <w:t>7.11</w:t>
      </w:r>
      <w:r w:rsidR="00E00F4E" w:rsidRPr="004B3CF3">
        <w:rPr>
          <w:color w:val="auto"/>
        </w:rPr>
        <w:t xml:space="preserve"> The scorers must agree the score after each goal is scored and this should be called immediately. </w:t>
      </w:r>
    </w:p>
    <w:p w14:paraId="0CFD85CB" w14:textId="77777777" w:rsidR="00FF69F9" w:rsidRPr="004B3CF3" w:rsidRDefault="00FF69F9">
      <w:pPr>
        <w:pStyle w:val="WW-Default"/>
        <w:rPr>
          <w:color w:val="auto"/>
        </w:rPr>
      </w:pPr>
    </w:p>
    <w:p w14:paraId="05F768A3" w14:textId="77E32009" w:rsidR="00576DB1" w:rsidRPr="004B3CF3" w:rsidRDefault="00FF69F9">
      <w:pPr>
        <w:pStyle w:val="WW-Default"/>
        <w:rPr>
          <w:color w:val="FF0000"/>
        </w:rPr>
      </w:pPr>
      <w:r>
        <w:rPr>
          <w:b/>
          <w:color w:val="auto"/>
        </w:rPr>
        <w:t>7.12</w:t>
      </w:r>
      <w:r w:rsidR="00576DB1" w:rsidRPr="004B3CF3">
        <w:rPr>
          <w:color w:val="auto"/>
        </w:rPr>
        <w:t xml:space="preserve"> </w:t>
      </w:r>
      <w:r w:rsidR="00E00F4E" w:rsidRPr="004B3CF3">
        <w:rPr>
          <w:color w:val="auto"/>
        </w:rPr>
        <w:t>The scorers should</w:t>
      </w:r>
      <w:r w:rsidR="00B86021" w:rsidRPr="004B3CF3">
        <w:rPr>
          <w:color w:val="auto"/>
        </w:rPr>
        <w:t xml:space="preserve"> </w:t>
      </w:r>
      <w:r>
        <w:rPr>
          <w:color w:val="auto"/>
        </w:rPr>
        <w:t>report</w:t>
      </w:r>
      <w:r w:rsidR="00E00F4E" w:rsidRPr="004B3CF3">
        <w:rPr>
          <w:color w:val="auto"/>
        </w:rPr>
        <w:t xml:space="preserve"> to the umpires before the start of each match. </w:t>
      </w:r>
    </w:p>
    <w:p w14:paraId="35DB7CFB" w14:textId="405678FC" w:rsidR="00733B29" w:rsidRPr="004B3CF3" w:rsidRDefault="00733B29">
      <w:pPr>
        <w:pStyle w:val="WW-Default"/>
        <w:rPr>
          <w:color w:val="FF0000"/>
        </w:rPr>
      </w:pPr>
    </w:p>
    <w:p w14:paraId="67A39489" w14:textId="4319A59F" w:rsidR="00E00F4E" w:rsidRPr="004B3CF3" w:rsidRDefault="00FF69F9">
      <w:pPr>
        <w:pStyle w:val="WW-Default"/>
        <w:rPr>
          <w:color w:val="auto"/>
        </w:rPr>
      </w:pPr>
      <w:r w:rsidRPr="008D2451">
        <w:rPr>
          <w:b/>
          <w:color w:val="auto"/>
          <w:highlight w:val="yellow"/>
        </w:rPr>
        <w:t>7.13</w:t>
      </w:r>
      <w:r w:rsidR="00576DB1" w:rsidRPr="004B3CF3">
        <w:rPr>
          <w:color w:val="auto"/>
        </w:rPr>
        <w:t xml:space="preserve"> </w:t>
      </w:r>
      <w:r w:rsidR="00E00F4E" w:rsidRPr="004B3CF3">
        <w:rPr>
          <w:color w:val="auto"/>
        </w:rPr>
        <w:t>Scorers may also be required to time the fixture</w:t>
      </w:r>
      <w:r w:rsidR="00B86021" w:rsidRPr="004B3CF3">
        <w:rPr>
          <w:color w:val="auto"/>
        </w:rPr>
        <w:t xml:space="preserve"> (including intervals)</w:t>
      </w:r>
      <w:r w:rsidR="00E00F4E" w:rsidRPr="004B3CF3">
        <w:rPr>
          <w:color w:val="auto"/>
        </w:rPr>
        <w:t xml:space="preserve"> and each team must provide a suitable timer for this purpose. </w:t>
      </w:r>
      <w:r w:rsidR="008D2451">
        <w:rPr>
          <w:color w:val="auto"/>
        </w:rPr>
        <w:t xml:space="preserve">There is no central timing - each match will </w:t>
      </w:r>
      <w:r w:rsidR="006A6B45">
        <w:rPr>
          <w:color w:val="auto"/>
        </w:rPr>
        <w:t>be timed</w:t>
      </w:r>
      <w:r w:rsidR="008D2451">
        <w:rPr>
          <w:color w:val="auto"/>
        </w:rPr>
        <w:t xml:space="preserve"> by the relevant teams playing.</w:t>
      </w:r>
    </w:p>
    <w:p w14:paraId="0986284F" w14:textId="77777777" w:rsidR="0023709B" w:rsidRPr="004B3CF3" w:rsidRDefault="0023709B">
      <w:pPr>
        <w:pStyle w:val="WW-Default"/>
        <w:rPr>
          <w:color w:val="auto"/>
        </w:rPr>
      </w:pPr>
    </w:p>
    <w:p w14:paraId="7AC51EAF" w14:textId="32ED064B" w:rsidR="0023709B" w:rsidRPr="004B3CF3" w:rsidRDefault="00FF69F9">
      <w:pPr>
        <w:pStyle w:val="WW-Default"/>
        <w:rPr>
          <w:color w:val="auto"/>
        </w:rPr>
      </w:pPr>
      <w:r>
        <w:rPr>
          <w:b/>
          <w:color w:val="auto"/>
        </w:rPr>
        <w:t>7.14</w:t>
      </w:r>
      <w:r w:rsidR="004B3CF3" w:rsidRPr="004B3CF3">
        <w:rPr>
          <w:color w:val="auto"/>
        </w:rPr>
        <w:t xml:space="preserve"> The f</w:t>
      </w:r>
      <w:r w:rsidR="0023709B" w:rsidRPr="004B3CF3">
        <w:rPr>
          <w:color w:val="auto"/>
        </w:rPr>
        <w:t xml:space="preserve">inal score of the match is </w:t>
      </w:r>
      <w:r w:rsidR="004B3CF3" w:rsidRPr="004B3CF3">
        <w:rPr>
          <w:color w:val="auto"/>
        </w:rPr>
        <w:t>the sole responsibility of the s</w:t>
      </w:r>
      <w:r w:rsidR="0023709B" w:rsidRPr="004B3CF3">
        <w:rPr>
          <w:color w:val="auto"/>
        </w:rPr>
        <w:t>corers</w:t>
      </w:r>
      <w:r w:rsidR="004B3CF3" w:rsidRPr="004B3CF3">
        <w:rPr>
          <w:color w:val="auto"/>
        </w:rPr>
        <w:t>.</w:t>
      </w:r>
    </w:p>
    <w:p w14:paraId="7737246B" w14:textId="77777777" w:rsidR="00E00F4E" w:rsidRPr="004B3CF3" w:rsidRDefault="00E00F4E">
      <w:pPr>
        <w:pStyle w:val="WW-Default"/>
        <w:rPr>
          <w:color w:val="auto"/>
        </w:rPr>
      </w:pPr>
    </w:p>
    <w:p w14:paraId="197D1F06" w14:textId="77777777" w:rsidR="00E00F4E" w:rsidRPr="007D3950" w:rsidRDefault="00E00F4E">
      <w:pPr>
        <w:pStyle w:val="WW-Default"/>
        <w:rPr>
          <w:color w:val="auto"/>
          <w:sz w:val="28"/>
          <w:szCs w:val="28"/>
        </w:rPr>
      </w:pPr>
      <w:r w:rsidRPr="007D3950">
        <w:rPr>
          <w:b/>
          <w:bCs/>
          <w:color w:val="auto"/>
          <w:sz w:val="28"/>
          <w:szCs w:val="28"/>
        </w:rPr>
        <w:t xml:space="preserve">8. Registration of Results </w:t>
      </w:r>
    </w:p>
    <w:p w14:paraId="701BF049" w14:textId="77777777" w:rsidR="00E00F4E" w:rsidRPr="004B3CF3" w:rsidRDefault="00E00F4E">
      <w:pPr>
        <w:pStyle w:val="WW-Default"/>
        <w:rPr>
          <w:color w:val="auto"/>
        </w:rPr>
      </w:pPr>
    </w:p>
    <w:p w14:paraId="7ADE08D1" w14:textId="1CCED30E" w:rsidR="00E00F4E" w:rsidRPr="004B3CF3" w:rsidRDefault="00E00F4E">
      <w:pPr>
        <w:pStyle w:val="WW-Default"/>
        <w:rPr>
          <w:color w:val="auto"/>
        </w:rPr>
      </w:pPr>
      <w:r w:rsidRPr="004B3CF3">
        <w:rPr>
          <w:b/>
          <w:bCs/>
          <w:color w:val="auto"/>
        </w:rPr>
        <w:t>8.1</w:t>
      </w:r>
      <w:r w:rsidR="00EE3456">
        <w:rPr>
          <w:color w:val="auto"/>
        </w:rPr>
        <w:t xml:space="preserve"> The winning team</w:t>
      </w:r>
      <w:r w:rsidRPr="004B3CF3">
        <w:rPr>
          <w:color w:val="auto"/>
        </w:rPr>
        <w:t xml:space="preserve"> shall forward the result of their match immed</w:t>
      </w:r>
      <w:r w:rsidR="00576DB1" w:rsidRPr="004B3CF3">
        <w:rPr>
          <w:color w:val="auto"/>
        </w:rPr>
        <w:t>iately after the match by text.</w:t>
      </w:r>
    </w:p>
    <w:p w14:paraId="33053423" w14:textId="791386C3" w:rsidR="00E00F4E" w:rsidRPr="004B3CF3" w:rsidRDefault="00576DB1">
      <w:pPr>
        <w:pStyle w:val="WW-Default"/>
        <w:rPr>
          <w:color w:val="auto"/>
        </w:rPr>
      </w:pPr>
      <w:r w:rsidRPr="004B3CF3">
        <w:rPr>
          <w:color w:val="auto"/>
        </w:rPr>
        <w:t>The r</w:t>
      </w:r>
      <w:r w:rsidR="00E00F4E" w:rsidRPr="004B3CF3">
        <w:rPr>
          <w:color w:val="auto"/>
        </w:rPr>
        <w:t xml:space="preserve">esults text number is: </w:t>
      </w:r>
      <w:r w:rsidR="008D2451">
        <w:rPr>
          <w:b/>
          <w:color w:val="auto"/>
        </w:rPr>
        <w:t>077</w:t>
      </w:r>
      <w:r w:rsidR="00230355">
        <w:rPr>
          <w:b/>
          <w:color w:val="auto"/>
        </w:rPr>
        <w:t>95 257837</w:t>
      </w:r>
    </w:p>
    <w:p w14:paraId="4CDE98EA" w14:textId="77777777" w:rsidR="00733B29" w:rsidRPr="004B3CF3" w:rsidRDefault="00733B29">
      <w:pPr>
        <w:pStyle w:val="WW-Default"/>
        <w:rPr>
          <w:b/>
          <w:bCs/>
          <w:color w:val="auto"/>
        </w:rPr>
      </w:pPr>
    </w:p>
    <w:p w14:paraId="4E7A5667" w14:textId="1634A008" w:rsidR="00E00F4E" w:rsidRPr="004B3CF3" w:rsidRDefault="00E00F4E">
      <w:pPr>
        <w:pStyle w:val="WW-Default"/>
        <w:rPr>
          <w:color w:val="auto"/>
        </w:rPr>
      </w:pPr>
      <w:r w:rsidRPr="004B3CF3">
        <w:rPr>
          <w:b/>
          <w:bCs/>
          <w:color w:val="auto"/>
        </w:rPr>
        <w:t>The format</w:t>
      </w:r>
      <w:r w:rsidR="007D3950">
        <w:rPr>
          <w:b/>
          <w:bCs/>
          <w:color w:val="auto"/>
        </w:rPr>
        <w:t>:</w:t>
      </w:r>
      <w:r w:rsidRPr="004B3CF3">
        <w:rPr>
          <w:b/>
          <w:bCs/>
          <w:color w:val="auto"/>
        </w:rPr>
        <w:t xml:space="preserve"> </w:t>
      </w:r>
    </w:p>
    <w:p w14:paraId="46517FEA" w14:textId="7763A9F3" w:rsidR="00576DB1" w:rsidRPr="004B3CF3" w:rsidRDefault="00FF69F9">
      <w:pPr>
        <w:pStyle w:val="WW-Default"/>
        <w:rPr>
          <w:color w:val="auto"/>
        </w:rPr>
      </w:pPr>
      <w:r>
        <w:rPr>
          <w:color w:val="auto"/>
        </w:rPr>
        <w:t>HDNL</w:t>
      </w:r>
      <w:r w:rsidR="00E00F4E" w:rsidRPr="004B3CF3">
        <w:rPr>
          <w:color w:val="auto"/>
        </w:rPr>
        <w:t xml:space="preserve"> </w:t>
      </w:r>
    </w:p>
    <w:p w14:paraId="3FA50D53" w14:textId="118E1E46" w:rsidR="00E00F4E" w:rsidRDefault="00E00F4E">
      <w:pPr>
        <w:pStyle w:val="WW-Default"/>
        <w:rPr>
          <w:color w:val="auto"/>
        </w:rPr>
      </w:pPr>
      <w:r w:rsidRPr="004B3CF3">
        <w:rPr>
          <w:color w:val="auto"/>
        </w:rPr>
        <w:t>Division</w:t>
      </w:r>
      <w:r w:rsidR="00576DB1" w:rsidRPr="004B3CF3">
        <w:rPr>
          <w:color w:val="auto"/>
        </w:rPr>
        <w:t>……..</w:t>
      </w:r>
    </w:p>
    <w:p w14:paraId="142C16E9" w14:textId="668D39F9" w:rsidR="00230355" w:rsidRPr="004B3CF3" w:rsidRDefault="00230355">
      <w:pPr>
        <w:pStyle w:val="WW-Default"/>
        <w:rPr>
          <w:color w:val="auto"/>
        </w:rPr>
      </w:pPr>
      <w:r>
        <w:rPr>
          <w:color w:val="auto"/>
        </w:rPr>
        <w:t>Date</w:t>
      </w:r>
    </w:p>
    <w:p w14:paraId="39FCF069" w14:textId="77777777" w:rsidR="00E00F4E" w:rsidRPr="004B3CF3" w:rsidRDefault="00E00F4E">
      <w:pPr>
        <w:pStyle w:val="WW-Default"/>
        <w:rPr>
          <w:color w:val="auto"/>
        </w:rPr>
      </w:pPr>
      <w:r w:rsidRPr="004B3CF3">
        <w:rPr>
          <w:color w:val="auto"/>
        </w:rPr>
        <w:t xml:space="preserve">Rafters 30 </w:t>
      </w:r>
    </w:p>
    <w:p w14:paraId="379FBC05" w14:textId="77777777" w:rsidR="00E00F4E" w:rsidRPr="004B3CF3" w:rsidRDefault="00E00F4E">
      <w:pPr>
        <w:pStyle w:val="WW-Default"/>
        <w:rPr>
          <w:color w:val="auto"/>
        </w:rPr>
      </w:pPr>
      <w:r w:rsidRPr="004B3CF3">
        <w:rPr>
          <w:color w:val="auto"/>
        </w:rPr>
        <w:t xml:space="preserve">Tillers 20 </w:t>
      </w:r>
    </w:p>
    <w:p w14:paraId="05FCD76C" w14:textId="77777777" w:rsidR="00E00F4E" w:rsidRPr="004B3CF3" w:rsidRDefault="00E00F4E">
      <w:pPr>
        <w:pStyle w:val="WW-Default"/>
        <w:rPr>
          <w:color w:val="auto"/>
        </w:rPr>
      </w:pPr>
      <w:r w:rsidRPr="004B3CF3">
        <w:rPr>
          <w:color w:val="auto"/>
        </w:rPr>
        <w:t xml:space="preserve">Jane Doe from Rafters. </w:t>
      </w:r>
    </w:p>
    <w:p w14:paraId="4FE10846" w14:textId="77777777" w:rsidR="00E00F4E" w:rsidRPr="004B3CF3" w:rsidRDefault="00E00F4E">
      <w:pPr>
        <w:pStyle w:val="WW-Default"/>
        <w:rPr>
          <w:color w:val="auto"/>
        </w:rPr>
      </w:pPr>
    </w:p>
    <w:p w14:paraId="07074E8F" w14:textId="3521A3B1" w:rsidR="00062F3D" w:rsidRPr="004B3CF3" w:rsidRDefault="00E00F4E">
      <w:pPr>
        <w:pStyle w:val="WW-Default"/>
        <w:rPr>
          <w:color w:val="auto"/>
        </w:rPr>
      </w:pPr>
      <w:r w:rsidRPr="00FE7A54">
        <w:rPr>
          <w:b/>
          <w:bCs/>
          <w:color w:val="auto"/>
          <w:highlight w:val="yellow"/>
        </w:rPr>
        <w:t>8.2</w:t>
      </w:r>
      <w:r w:rsidRPr="004B3CF3">
        <w:rPr>
          <w:color w:val="auto"/>
        </w:rPr>
        <w:t xml:space="preserve"> Each team is resp</w:t>
      </w:r>
      <w:r w:rsidR="00576DB1" w:rsidRPr="004B3CF3">
        <w:rPr>
          <w:color w:val="auto"/>
        </w:rPr>
        <w:t>onsible for completing a match results c</w:t>
      </w:r>
      <w:r w:rsidRPr="004B3CF3">
        <w:rPr>
          <w:color w:val="auto"/>
        </w:rPr>
        <w:t>ard. This must be fully completed, recording full squad details and details of any players</w:t>
      </w:r>
      <w:r w:rsidR="00FE7A54">
        <w:rPr>
          <w:color w:val="auto"/>
        </w:rPr>
        <w:t xml:space="preserve"> that do not normally play for that team along with the team they are registered to</w:t>
      </w:r>
      <w:r w:rsidR="0023709B" w:rsidRPr="004B3CF3">
        <w:rPr>
          <w:color w:val="auto"/>
        </w:rPr>
        <w:t>. In addition</w:t>
      </w:r>
      <w:r w:rsidR="006A6B45">
        <w:rPr>
          <w:color w:val="auto"/>
        </w:rPr>
        <w:t>,</w:t>
      </w:r>
      <w:r w:rsidR="0023709B" w:rsidRPr="004B3CF3">
        <w:rPr>
          <w:color w:val="auto"/>
        </w:rPr>
        <w:t xml:space="preserve"> the name </w:t>
      </w:r>
      <w:r w:rsidR="004B3CF3" w:rsidRPr="004B3CF3">
        <w:rPr>
          <w:color w:val="auto"/>
        </w:rPr>
        <w:t>of the u</w:t>
      </w:r>
      <w:r w:rsidR="0023709B" w:rsidRPr="004B3CF3">
        <w:rPr>
          <w:color w:val="auto"/>
        </w:rPr>
        <w:t>m</w:t>
      </w:r>
      <w:r w:rsidR="004B3CF3" w:rsidRPr="004B3CF3">
        <w:rPr>
          <w:color w:val="auto"/>
        </w:rPr>
        <w:t>pires should be printed on the r</w:t>
      </w:r>
      <w:r w:rsidR="0023709B" w:rsidRPr="004B3CF3">
        <w:rPr>
          <w:color w:val="auto"/>
        </w:rPr>
        <w:t>esults card.</w:t>
      </w:r>
    </w:p>
    <w:p w14:paraId="3E5D715B" w14:textId="77777777" w:rsidR="00062F3D" w:rsidRPr="004B3CF3" w:rsidRDefault="00062F3D">
      <w:pPr>
        <w:pStyle w:val="WW-Default"/>
        <w:rPr>
          <w:color w:val="auto"/>
        </w:rPr>
      </w:pPr>
    </w:p>
    <w:p w14:paraId="1754FB93" w14:textId="126BCFD4" w:rsidR="00FD5D8D" w:rsidRPr="004B3CF3" w:rsidRDefault="00062F3D">
      <w:pPr>
        <w:pStyle w:val="WW-Default"/>
        <w:rPr>
          <w:color w:val="FF0000"/>
        </w:rPr>
      </w:pPr>
      <w:r w:rsidRPr="00FE7A54">
        <w:rPr>
          <w:b/>
          <w:color w:val="auto"/>
          <w:highlight w:val="yellow"/>
        </w:rPr>
        <w:t>8.3</w:t>
      </w:r>
      <w:r w:rsidRPr="004B3CF3">
        <w:rPr>
          <w:color w:val="auto"/>
        </w:rPr>
        <w:t xml:space="preserve"> </w:t>
      </w:r>
      <w:r w:rsidR="00E00F4E" w:rsidRPr="004B3CF3">
        <w:rPr>
          <w:color w:val="auto"/>
        </w:rPr>
        <w:t>The result of the match must be accurately recorded; the card must then b</w:t>
      </w:r>
      <w:r w:rsidR="00576DB1" w:rsidRPr="004B3CF3">
        <w:rPr>
          <w:color w:val="auto"/>
        </w:rPr>
        <w:t xml:space="preserve">e signed by </w:t>
      </w:r>
      <w:r w:rsidR="00FE7A54">
        <w:rPr>
          <w:color w:val="auto"/>
        </w:rPr>
        <w:t xml:space="preserve"> </w:t>
      </w:r>
      <w:r w:rsidR="00576DB1" w:rsidRPr="004B3CF3">
        <w:rPr>
          <w:color w:val="auto"/>
        </w:rPr>
        <w:t xml:space="preserve"> captains </w:t>
      </w:r>
      <w:r w:rsidRPr="004B3CF3">
        <w:rPr>
          <w:color w:val="auto"/>
        </w:rPr>
        <w:t>and</w:t>
      </w:r>
      <w:r w:rsidR="00E00F4E" w:rsidRPr="004B3CF3">
        <w:rPr>
          <w:color w:val="auto"/>
        </w:rPr>
        <w:t xml:space="preserve"> sent by </w:t>
      </w:r>
      <w:r w:rsidR="00FE7A54">
        <w:rPr>
          <w:color w:val="auto"/>
        </w:rPr>
        <w:t>either taking a clear legible photo on your phone and sen</w:t>
      </w:r>
      <w:r w:rsidR="000105B6">
        <w:rPr>
          <w:color w:val="auto"/>
        </w:rPr>
        <w:t>t</w:t>
      </w:r>
      <w:r w:rsidR="000105B6" w:rsidRPr="000105B6">
        <w:rPr>
          <w:color w:val="auto"/>
        </w:rPr>
        <w:t xml:space="preserve"> </w:t>
      </w:r>
      <w:r w:rsidR="000105B6" w:rsidRPr="004B3CF3">
        <w:rPr>
          <w:color w:val="auto"/>
        </w:rPr>
        <w:t xml:space="preserve">to the Results Secretary </w:t>
      </w:r>
      <w:r w:rsidR="000105B6" w:rsidRPr="00FE7A54">
        <w:rPr>
          <w:b/>
          <w:bCs/>
          <w:color w:val="auto"/>
        </w:rPr>
        <w:t>Sam Miles</w:t>
      </w:r>
      <w:r w:rsidR="000105B6">
        <w:rPr>
          <w:color w:val="auto"/>
        </w:rPr>
        <w:t xml:space="preserve"> on </w:t>
      </w:r>
      <w:r w:rsidR="000105B6">
        <w:rPr>
          <w:b/>
          <w:bCs/>
          <w:color w:val="auto"/>
        </w:rPr>
        <w:t>07732220480</w:t>
      </w:r>
      <w:r w:rsidR="000105B6">
        <w:rPr>
          <w:color w:val="auto"/>
        </w:rPr>
        <w:t>,</w:t>
      </w:r>
      <w:r w:rsidR="00FE7A54">
        <w:rPr>
          <w:color w:val="auto"/>
        </w:rPr>
        <w:t xml:space="preserve"> or a clear legible scan and sent by </w:t>
      </w:r>
      <w:r w:rsidR="00E00F4E" w:rsidRPr="00FE7A54">
        <w:rPr>
          <w:color w:val="auto"/>
        </w:rPr>
        <w:t>email</w:t>
      </w:r>
      <w:r w:rsidR="00576DB1" w:rsidRPr="004B3CF3">
        <w:rPr>
          <w:color w:val="auto"/>
        </w:rPr>
        <w:t xml:space="preserve"> </w:t>
      </w:r>
      <w:hyperlink r:id="rId10" w:history="1">
        <w:r w:rsidR="000105B6" w:rsidRPr="00F21148">
          <w:rPr>
            <w:rStyle w:val="Hyperlink"/>
          </w:rPr>
          <w:t>results.harrogatenetball@outlook.com</w:t>
        </w:r>
      </w:hyperlink>
      <w:r w:rsidR="00230355">
        <w:rPr>
          <w:color w:val="auto"/>
        </w:rPr>
        <w:t xml:space="preserve"> </w:t>
      </w:r>
      <w:r w:rsidR="00FE7A54">
        <w:rPr>
          <w:color w:val="auto"/>
        </w:rPr>
        <w:t xml:space="preserve"> </w:t>
      </w:r>
      <w:r w:rsidR="00E00F4E" w:rsidRPr="004B3CF3">
        <w:rPr>
          <w:color w:val="auto"/>
        </w:rPr>
        <w:t xml:space="preserve">within </w:t>
      </w:r>
      <w:r w:rsidR="00215A35">
        <w:rPr>
          <w:color w:val="auto"/>
        </w:rPr>
        <w:t>48</w:t>
      </w:r>
      <w:r w:rsidR="00E00F4E" w:rsidRPr="004B3CF3">
        <w:rPr>
          <w:color w:val="auto"/>
        </w:rPr>
        <w:t xml:space="preserve"> hours of the fixture. </w:t>
      </w:r>
    </w:p>
    <w:p w14:paraId="256E4950" w14:textId="77777777" w:rsidR="00576DB1" w:rsidRPr="004B3CF3" w:rsidRDefault="00576DB1">
      <w:pPr>
        <w:pStyle w:val="WW-Default"/>
        <w:rPr>
          <w:b/>
          <w:bCs/>
          <w:color w:val="auto"/>
        </w:rPr>
      </w:pPr>
    </w:p>
    <w:p w14:paraId="12FF584F" w14:textId="2F3BAC47" w:rsidR="00E00F4E" w:rsidRPr="004B3CF3" w:rsidRDefault="00E00F4E">
      <w:pPr>
        <w:pStyle w:val="WW-Default"/>
        <w:rPr>
          <w:color w:val="auto"/>
          <w:u w:val="single"/>
        </w:rPr>
      </w:pPr>
      <w:r w:rsidRPr="004B3CF3">
        <w:rPr>
          <w:b/>
          <w:bCs/>
          <w:color w:val="auto"/>
        </w:rPr>
        <w:t>8.4</w:t>
      </w:r>
      <w:r w:rsidRPr="004B3CF3">
        <w:rPr>
          <w:color w:val="auto"/>
        </w:rPr>
        <w:t xml:space="preserve"> Hav</w:t>
      </w:r>
      <w:r w:rsidR="00062F3D" w:rsidRPr="004B3CF3">
        <w:rPr>
          <w:color w:val="auto"/>
        </w:rPr>
        <w:t>ing signed the results c</w:t>
      </w:r>
      <w:r w:rsidRPr="004B3CF3">
        <w:rPr>
          <w:color w:val="auto"/>
        </w:rPr>
        <w:t xml:space="preserve">ard, the result of the match is </w:t>
      </w:r>
      <w:r w:rsidR="006A6B45" w:rsidRPr="004B3CF3">
        <w:rPr>
          <w:color w:val="auto"/>
        </w:rPr>
        <w:t>final,</w:t>
      </w:r>
      <w:r w:rsidRPr="004B3CF3">
        <w:rPr>
          <w:color w:val="auto"/>
        </w:rPr>
        <w:t xml:space="preserve"> and no dispute can be lodged. If there is disagreement</w:t>
      </w:r>
      <w:r w:rsidR="00062F3D" w:rsidRPr="004B3CF3">
        <w:rPr>
          <w:color w:val="auto"/>
        </w:rPr>
        <w:t xml:space="preserve"> over the final </w:t>
      </w:r>
      <w:r w:rsidR="006A6B45" w:rsidRPr="004B3CF3">
        <w:rPr>
          <w:color w:val="auto"/>
        </w:rPr>
        <w:t>score,</w:t>
      </w:r>
      <w:r w:rsidR="00062F3D" w:rsidRPr="004B3CF3">
        <w:rPr>
          <w:color w:val="auto"/>
        </w:rPr>
        <w:t xml:space="preserve"> then the results c</w:t>
      </w:r>
      <w:r w:rsidRPr="004B3CF3">
        <w:rPr>
          <w:color w:val="auto"/>
        </w:rPr>
        <w:t xml:space="preserve">ard should not be </w:t>
      </w:r>
      <w:r w:rsidR="006A6B45" w:rsidRPr="004B3CF3">
        <w:rPr>
          <w:color w:val="auto"/>
        </w:rPr>
        <w:t>signed,</w:t>
      </w:r>
      <w:r w:rsidRPr="004B3CF3">
        <w:rPr>
          <w:color w:val="auto"/>
        </w:rPr>
        <w:t xml:space="preserve"> and details of the disagreement should accompany the unsigned card to the </w:t>
      </w:r>
      <w:r w:rsidR="00062F3D" w:rsidRPr="004B3CF3">
        <w:rPr>
          <w:color w:val="auto"/>
        </w:rPr>
        <w:t>results</w:t>
      </w:r>
      <w:r w:rsidRPr="004B3CF3">
        <w:rPr>
          <w:color w:val="auto"/>
        </w:rPr>
        <w:t xml:space="preserve"> secretary. </w:t>
      </w:r>
    </w:p>
    <w:p w14:paraId="4BAF2E0A" w14:textId="1A860090" w:rsidR="00263733" w:rsidRPr="004B3CF3" w:rsidRDefault="00263733">
      <w:pPr>
        <w:autoSpaceDE w:val="0"/>
        <w:rPr>
          <w:rFonts w:ascii="Arial" w:hAnsi="Arial" w:cs="Arial"/>
          <w:i/>
          <w:iCs/>
          <w:color w:val="FF0000"/>
        </w:rPr>
      </w:pPr>
    </w:p>
    <w:p w14:paraId="0617225B" w14:textId="77777777" w:rsidR="00E00F4E" w:rsidRPr="004B3CF3" w:rsidRDefault="00E00F4E">
      <w:pPr>
        <w:pStyle w:val="WW-Default"/>
        <w:rPr>
          <w:color w:val="auto"/>
          <w:sz w:val="28"/>
          <w:szCs w:val="28"/>
        </w:rPr>
      </w:pPr>
      <w:r w:rsidRPr="004B3CF3">
        <w:rPr>
          <w:b/>
          <w:bCs/>
          <w:color w:val="auto"/>
          <w:sz w:val="28"/>
          <w:szCs w:val="28"/>
        </w:rPr>
        <w:t xml:space="preserve">9. Queries, Complaints &amp; Disciplinary </w:t>
      </w:r>
    </w:p>
    <w:p w14:paraId="408DAA64" w14:textId="77777777" w:rsidR="00E00F4E" w:rsidRPr="004B3CF3" w:rsidRDefault="00E00F4E">
      <w:pPr>
        <w:pStyle w:val="WW-Default"/>
        <w:rPr>
          <w:color w:val="auto"/>
        </w:rPr>
      </w:pPr>
    </w:p>
    <w:p w14:paraId="4582D700" w14:textId="49722D6D" w:rsidR="00F91216" w:rsidRPr="004B3CF3" w:rsidRDefault="00E00F4E">
      <w:pPr>
        <w:pStyle w:val="WW-Default"/>
        <w:spacing w:after="20"/>
        <w:rPr>
          <w:color w:val="auto"/>
        </w:rPr>
      </w:pPr>
      <w:r w:rsidRPr="004B3CF3">
        <w:rPr>
          <w:b/>
          <w:bCs/>
          <w:color w:val="auto"/>
        </w:rPr>
        <w:lastRenderedPageBreak/>
        <w:t>9.1</w:t>
      </w:r>
      <w:r w:rsidRPr="004B3CF3">
        <w:rPr>
          <w:color w:val="auto"/>
        </w:rPr>
        <w:t xml:space="preserve"> Any team who intends to raise a query regarding the playing of a match and/or its result must inform their opponents and the umpires on the day of the match. </w:t>
      </w:r>
    </w:p>
    <w:p w14:paraId="1B43A4F8" w14:textId="5D446BC1" w:rsidR="00F91216" w:rsidRPr="004B3CF3" w:rsidRDefault="00F91216">
      <w:pPr>
        <w:pStyle w:val="WW-Default"/>
        <w:spacing w:after="20"/>
        <w:rPr>
          <w:color w:val="auto"/>
        </w:rPr>
      </w:pPr>
    </w:p>
    <w:p w14:paraId="31126268" w14:textId="77777777" w:rsidR="00062F3D" w:rsidRPr="004B3CF3" w:rsidRDefault="00062F3D">
      <w:pPr>
        <w:pStyle w:val="WW-Default"/>
        <w:spacing w:after="20"/>
        <w:rPr>
          <w:b/>
          <w:bCs/>
          <w:color w:val="auto"/>
        </w:rPr>
      </w:pPr>
    </w:p>
    <w:p w14:paraId="295605A7" w14:textId="7DD6FA41" w:rsidR="00E00F4E" w:rsidRPr="004B3CF3" w:rsidRDefault="00E00F4E">
      <w:pPr>
        <w:pStyle w:val="WW-Default"/>
        <w:spacing w:after="20"/>
        <w:rPr>
          <w:color w:val="auto"/>
        </w:rPr>
      </w:pPr>
      <w:r w:rsidRPr="00FE7A54">
        <w:rPr>
          <w:b/>
          <w:bCs/>
          <w:color w:val="auto"/>
          <w:sz w:val="22"/>
          <w:szCs w:val="22"/>
          <w:highlight w:val="yellow"/>
        </w:rPr>
        <w:t>9.2</w:t>
      </w:r>
      <w:r w:rsidRPr="00571542">
        <w:rPr>
          <w:color w:val="auto"/>
          <w:sz w:val="22"/>
          <w:szCs w:val="22"/>
        </w:rPr>
        <w:t xml:space="preserve">. </w:t>
      </w:r>
      <w:r w:rsidRPr="004B3CF3">
        <w:rPr>
          <w:color w:val="auto"/>
        </w:rPr>
        <w:t xml:space="preserve">Any queries or issues regarding the playing of a match/and or its result must be submitted in writing to the </w:t>
      </w:r>
      <w:r w:rsidR="00062F3D" w:rsidRPr="004B3CF3">
        <w:rPr>
          <w:color w:val="auto"/>
        </w:rPr>
        <w:t xml:space="preserve">Lead of the </w:t>
      </w:r>
      <w:r w:rsidR="00C612D0">
        <w:rPr>
          <w:color w:val="auto"/>
        </w:rPr>
        <w:t>HDNL</w:t>
      </w:r>
      <w:r w:rsidR="00062F3D" w:rsidRPr="004B3CF3">
        <w:rPr>
          <w:color w:val="auto"/>
        </w:rPr>
        <w:t xml:space="preserve"> </w:t>
      </w:r>
      <w:r w:rsidR="00FE7A54" w:rsidRPr="00FE7A54">
        <w:rPr>
          <w:b/>
          <w:bCs/>
          <w:color w:val="auto"/>
        </w:rPr>
        <w:t>Tricia Morales 21 Wayside Avenue Harrogate HG2 8NL</w:t>
      </w:r>
      <w:r w:rsidR="007D3950">
        <w:rPr>
          <w:color w:val="auto"/>
        </w:rPr>
        <w:t xml:space="preserve"> </w:t>
      </w:r>
      <w:r w:rsidRPr="004B3CF3">
        <w:rPr>
          <w:color w:val="auto"/>
        </w:rPr>
        <w:t>within seven (7) days of the fixture</w:t>
      </w:r>
      <w:r w:rsidRPr="00E31755">
        <w:rPr>
          <w:color w:val="auto"/>
        </w:rPr>
        <w:t xml:space="preserve">. </w:t>
      </w:r>
    </w:p>
    <w:p w14:paraId="43B9C39E" w14:textId="48925997" w:rsidR="00F91216" w:rsidRPr="004B3CF3" w:rsidRDefault="00F91216">
      <w:pPr>
        <w:pStyle w:val="WW-Default"/>
        <w:spacing w:after="20"/>
        <w:rPr>
          <w:color w:val="auto"/>
        </w:rPr>
      </w:pPr>
    </w:p>
    <w:p w14:paraId="43899182" w14:textId="57DCC35F" w:rsidR="00E00F4E" w:rsidRPr="004B3CF3" w:rsidRDefault="00E00F4E">
      <w:pPr>
        <w:pStyle w:val="WW-Default"/>
        <w:spacing w:after="20"/>
        <w:rPr>
          <w:color w:val="auto"/>
        </w:rPr>
      </w:pPr>
      <w:r w:rsidRPr="004B3CF3">
        <w:rPr>
          <w:b/>
          <w:bCs/>
          <w:color w:val="auto"/>
        </w:rPr>
        <w:t>9.3</w:t>
      </w:r>
      <w:r w:rsidRPr="004B3CF3">
        <w:rPr>
          <w:color w:val="auto"/>
        </w:rPr>
        <w:t>. All queries</w:t>
      </w:r>
      <w:r w:rsidR="00215A35">
        <w:rPr>
          <w:color w:val="auto"/>
        </w:rPr>
        <w:t>,</w:t>
      </w:r>
      <w:r w:rsidRPr="004B3CF3">
        <w:rPr>
          <w:color w:val="auto"/>
        </w:rPr>
        <w:t xml:space="preserve"> issues and disputes regarding the playing of a match and/or its result will be determined in the first instance by the</w:t>
      </w:r>
      <w:r w:rsidR="00062F3D" w:rsidRPr="004B3CF3">
        <w:rPr>
          <w:color w:val="auto"/>
        </w:rPr>
        <w:t xml:space="preserve"> </w:t>
      </w:r>
      <w:r w:rsidR="00C612D0">
        <w:rPr>
          <w:color w:val="auto"/>
        </w:rPr>
        <w:t>HDNL</w:t>
      </w:r>
      <w:r w:rsidR="00062F3D" w:rsidRPr="004B3CF3">
        <w:rPr>
          <w:color w:val="auto"/>
        </w:rPr>
        <w:t xml:space="preserve"> subgroup</w:t>
      </w:r>
      <w:r w:rsidRPr="004B3CF3">
        <w:rPr>
          <w:color w:val="auto"/>
        </w:rPr>
        <w:t xml:space="preserve">, using best endeavors to determine the issue within ten (10) days of receipt of correspondence. </w:t>
      </w:r>
    </w:p>
    <w:p w14:paraId="0FA008F6" w14:textId="77777777" w:rsidR="00062F3D" w:rsidRPr="004B3CF3" w:rsidRDefault="00062F3D">
      <w:pPr>
        <w:pStyle w:val="WW-Default"/>
        <w:spacing w:after="20"/>
        <w:rPr>
          <w:b/>
          <w:bCs/>
          <w:color w:val="auto"/>
        </w:rPr>
      </w:pPr>
    </w:p>
    <w:p w14:paraId="09848BF4" w14:textId="7C80A116" w:rsidR="00E00F4E" w:rsidRPr="004B3CF3" w:rsidRDefault="00E00F4E">
      <w:pPr>
        <w:pStyle w:val="WW-Default"/>
        <w:spacing w:after="20"/>
        <w:rPr>
          <w:color w:val="auto"/>
        </w:rPr>
      </w:pPr>
      <w:r w:rsidRPr="004B3CF3">
        <w:rPr>
          <w:b/>
          <w:bCs/>
          <w:color w:val="auto"/>
        </w:rPr>
        <w:t>9.4</w:t>
      </w:r>
      <w:r w:rsidRPr="004B3CF3">
        <w:rPr>
          <w:color w:val="auto"/>
        </w:rPr>
        <w:t xml:space="preserve">. The </w:t>
      </w:r>
      <w:r w:rsidR="00C612D0">
        <w:rPr>
          <w:color w:val="auto"/>
        </w:rPr>
        <w:t>HDNL</w:t>
      </w:r>
      <w:r w:rsidR="00062F3D" w:rsidRPr="004B3CF3">
        <w:rPr>
          <w:color w:val="auto"/>
        </w:rPr>
        <w:t xml:space="preserve"> subgr</w:t>
      </w:r>
      <w:r w:rsidR="001D0312" w:rsidRPr="004B3CF3">
        <w:rPr>
          <w:color w:val="auto"/>
        </w:rPr>
        <w:t>o</w:t>
      </w:r>
      <w:r w:rsidR="00062F3D" w:rsidRPr="004B3CF3">
        <w:rPr>
          <w:color w:val="auto"/>
        </w:rPr>
        <w:t>up</w:t>
      </w:r>
      <w:r w:rsidRPr="004B3CF3">
        <w:rPr>
          <w:color w:val="auto"/>
        </w:rPr>
        <w:t xml:space="preserve"> will have the power to determine the penalty to be imposed on teams an</w:t>
      </w:r>
      <w:r w:rsidR="00062F3D" w:rsidRPr="004B3CF3">
        <w:rPr>
          <w:color w:val="auto"/>
        </w:rPr>
        <w:t>d players who are in breach of l</w:t>
      </w:r>
      <w:r w:rsidRPr="004B3CF3">
        <w:rPr>
          <w:color w:val="auto"/>
        </w:rPr>
        <w:t>eague regulations regarding the playing of matches in the leagues - such penalties will include reprimands, the deduction of league points, fines, suspe</w:t>
      </w:r>
      <w:r w:rsidR="00062F3D" w:rsidRPr="004B3CF3">
        <w:rPr>
          <w:color w:val="auto"/>
        </w:rPr>
        <w:t>nsions, and expulsion from the l</w:t>
      </w:r>
      <w:r w:rsidRPr="004B3CF3">
        <w:rPr>
          <w:color w:val="auto"/>
        </w:rPr>
        <w:t xml:space="preserve">eague. </w:t>
      </w:r>
    </w:p>
    <w:p w14:paraId="3CF9C72A" w14:textId="77777777" w:rsidR="00062F3D" w:rsidRPr="004B3CF3" w:rsidRDefault="00062F3D">
      <w:pPr>
        <w:pStyle w:val="WW-Default"/>
        <w:spacing w:after="20"/>
        <w:rPr>
          <w:b/>
          <w:bCs/>
          <w:color w:val="auto"/>
        </w:rPr>
      </w:pPr>
    </w:p>
    <w:p w14:paraId="555A6096" w14:textId="495A26FD" w:rsidR="00E00F4E" w:rsidRPr="004B3CF3" w:rsidRDefault="00E00F4E">
      <w:pPr>
        <w:pStyle w:val="WW-Default"/>
        <w:spacing w:after="20"/>
        <w:rPr>
          <w:color w:val="auto"/>
        </w:rPr>
      </w:pPr>
      <w:r w:rsidRPr="004B3CF3">
        <w:rPr>
          <w:b/>
          <w:bCs/>
          <w:color w:val="auto"/>
        </w:rPr>
        <w:t>9.5</w:t>
      </w:r>
      <w:r w:rsidRPr="004B3CF3">
        <w:rPr>
          <w:color w:val="auto"/>
        </w:rPr>
        <w:t>. In the event that any team/player wishes to appeal</w:t>
      </w:r>
      <w:r w:rsidR="00062F3D" w:rsidRPr="004B3CF3">
        <w:rPr>
          <w:color w:val="auto"/>
        </w:rPr>
        <w:t xml:space="preserve"> against any decision of the subgroup</w:t>
      </w:r>
      <w:r w:rsidRPr="004B3CF3">
        <w:rPr>
          <w:color w:val="auto"/>
        </w:rPr>
        <w:t>, it must notify this intent within five (5) days of receipt of the decision. In this event the matter should be r</w:t>
      </w:r>
      <w:r w:rsidR="00C612D0">
        <w:rPr>
          <w:color w:val="auto"/>
        </w:rPr>
        <w:t xml:space="preserve">eferred to the lead of the NY Competition group  </w:t>
      </w:r>
      <w:hyperlink r:id="rId11" w:history="1">
        <w:r w:rsidR="00C612D0" w:rsidRPr="004C7C27">
          <w:rPr>
            <w:rStyle w:val="Hyperlink"/>
          </w:rPr>
          <w:t>nynetballchair@outlook.com</w:t>
        </w:r>
      </w:hyperlink>
      <w:r w:rsidR="00C612D0">
        <w:rPr>
          <w:color w:val="auto"/>
        </w:rPr>
        <w:t xml:space="preserve"> </w:t>
      </w:r>
      <w:r w:rsidRPr="004B3CF3">
        <w:rPr>
          <w:color w:val="auto"/>
        </w:rPr>
        <w:t xml:space="preserve">. </w:t>
      </w:r>
    </w:p>
    <w:p w14:paraId="07383B87" w14:textId="77777777" w:rsidR="00062F3D" w:rsidRPr="004B3CF3" w:rsidRDefault="00062F3D">
      <w:pPr>
        <w:pStyle w:val="WW-Default"/>
        <w:spacing w:after="20"/>
        <w:rPr>
          <w:b/>
          <w:bCs/>
          <w:color w:val="auto"/>
        </w:rPr>
      </w:pPr>
    </w:p>
    <w:p w14:paraId="13506623" w14:textId="32629211" w:rsidR="00E00F4E" w:rsidRPr="004B3CF3" w:rsidRDefault="00E00F4E">
      <w:pPr>
        <w:pStyle w:val="WW-Default"/>
        <w:spacing w:after="20"/>
        <w:rPr>
          <w:color w:val="auto"/>
        </w:rPr>
      </w:pPr>
      <w:r w:rsidRPr="004B3CF3">
        <w:rPr>
          <w:b/>
          <w:bCs/>
          <w:color w:val="auto"/>
        </w:rPr>
        <w:t>9.6</w:t>
      </w:r>
      <w:r w:rsidRPr="004B3CF3">
        <w:rPr>
          <w:color w:val="auto"/>
        </w:rPr>
        <w:t>. Any team wishing to appeal more generally against the go</w:t>
      </w:r>
      <w:r w:rsidR="00062F3D" w:rsidRPr="004B3CF3">
        <w:rPr>
          <w:color w:val="auto"/>
        </w:rPr>
        <w:t>vernance and manage</w:t>
      </w:r>
      <w:r w:rsidR="004B3CF3" w:rsidRPr="004B3CF3">
        <w:rPr>
          <w:color w:val="auto"/>
        </w:rPr>
        <w:t xml:space="preserve">ment of the league by the </w:t>
      </w:r>
      <w:r w:rsidR="00C612D0">
        <w:rPr>
          <w:color w:val="auto"/>
        </w:rPr>
        <w:t>HDNL</w:t>
      </w:r>
      <w:r w:rsidR="004B3CF3" w:rsidRPr="004B3CF3">
        <w:rPr>
          <w:color w:val="auto"/>
        </w:rPr>
        <w:t xml:space="preserve"> </w:t>
      </w:r>
      <w:r w:rsidR="00062F3D" w:rsidRPr="004B3CF3">
        <w:rPr>
          <w:color w:val="auto"/>
        </w:rPr>
        <w:t>subgroup</w:t>
      </w:r>
      <w:r w:rsidRPr="004B3CF3">
        <w:rPr>
          <w:color w:val="auto"/>
        </w:rPr>
        <w:t>, or against specific decisions made by it, must also observe the procedures set out.</w:t>
      </w:r>
    </w:p>
    <w:p w14:paraId="0E6B1A1E" w14:textId="77777777" w:rsidR="00062F3D" w:rsidRPr="004B3CF3" w:rsidRDefault="00062F3D">
      <w:pPr>
        <w:pStyle w:val="WW-Default"/>
        <w:spacing w:after="20"/>
        <w:rPr>
          <w:b/>
          <w:bCs/>
          <w:color w:val="auto"/>
        </w:rPr>
      </w:pPr>
    </w:p>
    <w:p w14:paraId="3DD5BCBA" w14:textId="77777777" w:rsidR="00E00F4E" w:rsidRPr="004B3CF3" w:rsidRDefault="00E00F4E">
      <w:pPr>
        <w:pStyle w:val="WW-Default"/>
        <w:spacing w:after="20"/>
        <w:rPr>
          <w:color w:val="auto"/>
        </w:rPr>
      </w:pPr>
      <w:r w:rsidRPr="004B3CF3">
        <w:rPr>
          <w:b/>
          <w:bCs/>
          <w:color w:val="auto"/>
        </w:rPr>
        <w:t>9.7.</w:t>
      </w:r>
      <w:r w:rsidRPr="004B3CF3">
        <w:rPr>
          <w:color w:val="auto"/>
        </w:rPr>
        <w:t xml:space="preserve"> Any team/individual that fails to observe the procedures laid out in the preceding clauses will invalidate their right to raise a query, issue or appeal. </w:t>
      </w:r>
    </w:p>
    <w:p w14:paraId="4BB5FE84" w14:textId="77777777" w:rsidR="00062F3D" w:rsidRPr="004B3CF3" w:rsidRDefault="00062F3D">
      <w:pPr>
        <w:pStyle w:val="WW-Default"/>
        <w:spacing w:after="20"/>
        <w:rPr>
          <w:color w:val="auto"/>
        </w:rPr>
      </w:pPr>
    </w:p>
    <w:p w14:paraId="1FF1EAB7" w14:textId="5AA6721C" w:rsidR="00062F3D" w:rsidRPr="004B3CF3" w:rsidRDefault="00062F3D" w:rsidP="00062F3D">
      <w:pPr>
        <w:pStyle w:val="WW-Default"/>
        <w:rPr>
          <w:color w:val="auto"/>
        </w:rPr>
      </w:pPr>
      <w:r w:rsidRPr="004B3CF3">
        <w:rPr>
          <w:b/>
          <w:color w:val="auto"/>
        </w:rPr>
        <w:t>9.8</w:t>
      </w:r>
      <w:r w:rsidRPr="004B3CF3">
        <w:rPr>
          <w:color w:val="auto"/>
        </w:rPr>
        <w:t xml:space="preserve"> </w:t>
      </w:r>
      <w:r w:rsidR="00E00F4E" w:rsidRPr="004B3CF3">
        <w:rPr>
          <w:color w:val="auto"/>
        </w:rPr>
        <w:t xml:space="preserve">Any complaint which does not concern the playing of a match and/or its result, but which is made in respect of a disciplinary offence, should be made in writing to the </w:t>
      </w:r>
      <w:r w:rsidR="00C612D0">
        <w:rPr>
          <w:color w:val="auto"/>
        </w:rPr>
        <w:t xml:space="preserve">lead of the HDNL </w:t>
      </w:r>
      <w:r w:rsidRPr="004B3CF3">
        <w:rPr>
          <w:color w:val="auto"/>
        </w:rPr>
        <w:t>subgroup.</w:t>
      </w:r>
    </w:p>
    <w:p w14:paraId="1EC64360" w14:textId="77777777" w:rsidR="00062F3D" w:rsidRPr="004B3CF3" w:rsidRDefault="00062F3D" w:rsidP="00062F3D">
      <w:pPr>
        <w:pStyle w:val="WW-Default"/>
        <w:rPr>
          <w:color w:val="FF3333"/>
        </w:rPr>
      </w:pPr>
    </w:p>
    <w:p w14:paraId="37138BFF" w14:textId="77777777" w:rsidR="00E00F4E" w:rsidRPr="004B3CF3" w:rsidRDefault="00062F3D" w:rsidP="00062F3D">
      <w:pPr>
        <w:pStyle w:val="WW-Default"/>
        <w:rPr>
          <w:color w:val="auto"/>
        </w:rPr>
      </w:pPr>
      <w:r w:rsidRPr="004B3CF3">
        <w:rPr>
          <w:b/>
          <w:color w:val="auto"/>
        </w:rPr>
        <w:t>9.9</w:t>
      </w:r>
      <w:r w:rsidRPr="004B3CF3">
        <w:rPr>
          <w:color w:val="auto"/>
        </w:rPr>
        <w:t xml:space="preserve"> </w:t>
      </w:r>
      <w:r w:rsidR="00E00F4E" w:rsidRPr="004B3CF3">
        <w:rPr>
          <w:color w:val="auto"/>
        </w:rPr>
        <w:t xml:space="preserve">Complaints regarding umpires will only be investigated if made on the grounds of gross misconduct, immediately before, after or during a match. General complaints </w:t>
      </w:r>
      <w:r w:rsidRPr="004B3CF3">
        <w:rPr>
          <w:color w:val="auto"/>
        </w:rPr>
        <w:t xml:space="preserve">about the match performance of </w:t>
      </w:r>
      <w:r w:rsidR="00E00F4E" w:rsidRPr="004B3CF3">
        <w:rPr>
          <w:color w:val="auto"/>
        </w:rPr>
        <w:t>an official will not be accepted as all umpires must hold a current, relevant EN qualifi</w:t>
      </w:r>
      <w:r w:rsidRPr="004B3CF3">
        <w:rPr>
          <w:color w:val="auto"/>
        </w:rPr>
        <w:t>cation which cannot be revoked.</w:t>
      </w:r>
    </w:p>
    <w:p w14:paraId="03EE927A" w14:textId="77777777" w:rsidR="00E00F4E" w:rsidRPr="004B3CF3" w:rsidRDefault="00E00F4E">
      <w:pPr>
        <w:pStyle w:val="WW-Default"/>
        <w:rPr>
          <w:color w:val="auto"/>
        </w:rPr>
      </w:pPr>
    </w:p>
    <w:p w14:paraId="727607D1" w14:textId="77777777" w:rsidR="00E00F4E" w:rsidRPr="004B3CF3" w:rsidRDefault="00E00F4E">
      <w:pPr>
        <w:pStyle w:val="WW-Default"/>
        <w:rPr>
          <w:color w:val="auto"/>
          <w:sz w:val="28"/>
          <w:szCs w:val="28"/>
        </w:rPr>
      </w:pPr>
      <w:r w:rsidRPr="004B3CF3">
        <w:rPr>
          <w:b/>
          <w:bCs/>
          <w:color w:val="auto"/>
          <w:sz w:val="28"/>
          <w:szCs w:val="28"/>
        </w:rPr>
        <w:t xml:space="preserve">10. Miscellaneous </w:t>
      </w:r>
    </w:p>
    <w:p w14:paraId="3516D14A" w14:textId="77777777" w:rsidR="00E00F4E" w:rsidRPr="004B3CF3" w:rsidRDefault="00E00F4E">
      <w:pPr>
        <w:pStyle w:val="WW-Default"/>
        <w:rPr>
          <w:color w:val="auto"/>
        </w:rPr>
      </w:pPr>
    </w:p>
    <w:p w14:paraId="4767E12B" w14:textId="4BF4F7C9" w:rsidR="00E00F4E" w:rsidRPr="004B3CF3" w:rsidRDefault="00E00F4E">
      <w:pPr>
        <w:pStyle w:val="WW-Default"/>
        <w:spacing w:after="20"/>
        <w:rPr>
          <w:color w:val="auto"/>
        </w:rPr>
      </w:pPr>
      <w:r w:rsidRPr="004B3CF3">
        <w:rPr>
          <w:b/>
          <w:bCs/>
          <w:color w:val="auto"/>
        </w:rPr>
        <w:t>10.1</w:t>
      </w:r>
      <w:r w:rsidR="00062F3D" w:rsidRPr="004B3CF3">
        <w:rPr>
          <w:color w:val="auto"/>
        </w:rPr>
        <w:t xml:space="preserve"> All c</w:t>
      </w:r>
      <w:r w:rsidRPr="004B3CF3">
        <w:rPr>
          <w:color w:val="auto"/>
        </w:rPr>
        <w:t>lubs will be held responsible for the conduct of their players, officials and supporters</w:t>
      </w:r>
      <w:r w:rsidR="001D0312" w:rsidRPr="004B3CF3">
        <w:rPr>
          <w:color w:val="auto"/>
        </w:rPr>
        <w:t xml:space="preserve"> in accordance with the EN Codes of Conduct.</w:t>
      </w:r>
    </w:p>
    <w:p w14:paraId="77360DED" w14:textId="77777777" w:rsidR="00062F3D" w:rsidRPr="004B3CF3" w:rsidRDefault="00062F3D">
      <w:pPr>
        <w:pStyle w:val="WW-Default"/>
        <w:spacing w:after="20"/>
        <w:rPr>
          <w:b/>
          <w:bCs/>
          <w:color w:val="auto"/>
        </w:rPr>
      </w:pPr>
    </w:p>
    <w:p w14:paraId="6FC13F18" w14:textId="07E5E23A" w:rsidR="00E00F4E" w:rsidRPr="004B3CF3" w:rsidRDefault="00E00F4E">
      <w:pPr>
        <w:pStyle w:val="WW-Default"/>
        <w:spacing w:after="20"/>
        <w:rPr>
          <w:color w:val="auto"/>
        </w:rPr>
      </w:pPr>
      <w:r w:rsidRPr="004B3CF3">
        <w:rPr>
          <w:b/>
          <w:bCs/>
          <w:color w:val="auto"/>
        </w:rPr>
        <w:t>10.2</w:t>
      </w:r>
      <w:r w:rsidRPr="004B3CF3">
        <w:rPr>
          <w:color w:val="auto"/>
        </w:rPr>
        <w:t xml:space="preserve">. It is the responsibility of each team to provide adequate first aid cover for its players and officials, which should also be made available to the match officials on request. </w:t>
      </w:r>
      <w:r w:rsidR="00BD5FED">
        <w:rPr>
          <w:color w:val="auto"/>
        </w:rPr>
        <w:t xml:space="preserve"> </w:t>
      </w:r>
    </w:p>
    <w:p w14:paraId="4E3E7B8E" w14:textId="4E16E002" w:rsidR="00F91216" w:rsidRPr="004B3CF3" w:rsidRDefault="00F91216">
      <w:pPr>
        <w:pStyle w:val="WW-Default"/>
        <w:spacing w:after="20"/>
        <w:rPr>
          <w:color w:val="auto"/>
        </w:rPr>
      </w:pPr>
    </w:p>
    <w:p w14:paraId="52DF54A7" w14:textId="2C9FF135" w:rsidR="00062F3D" w:rsidRPr="004B3CF3" w:rsidRDefault="00E00F4E">
      <w:pPr>
        <w:pStyle w:val="WW-Default"/>
        <w:spacing w:after="20"/>
        <w:rPr>
          <w:color w:val="auto"/>
        </w:rPr>
      </w:pPr>
      <w:r w:rsidRPr="004B3CF3">
        <w:rPr>
          <w:b/>
          <w:bCs/>
          <w:color w:val="auto"/>
        </w:rPr>
        <w:t>10.3</w:t>
      </w:r>
      <w:r w:rsidRPr="004B3CF3">
        <w:rPr>
          <w:color w:val="auto"/>
        </w:rPr>
        <w:t xml:space="preserve"> No form of glove may be worn when playing netball. If gloves are required for medical reasons, the umpires may allow seamless gloves to be worn on the production of an appropriate medical </w:t>
      </w:r>
      <w:r w:rsidR="006A6B45" w:rsidRPr="004B3CF3">
        <w:rPr>
          <w:color w:val="auto"/>
        </w:rPr>
        <w:t>certificate and</w:t>
      </w:r>
      <w:r w:rsidRPr="004B3CF3">
        <w:rPr>
          <w:color w:val="auto"/>
        </w:rPr>
        <w:t xml:space="preserve"> provided that they are satisfied that any gloves worn do not present an obvious hazard to other players.</w:t>
      </w:r>
    </w:p>
    <w:p w14:paraId="5CBF64BB" w14:textId="77777777" w:rsidR="00E00F4E" w:rsidRPr="004B3CF3" w:rsidRDefault="00E00F4E">
      <w:pPr>
        <w:pStyle w:val="WW-Default"/>
        <w:spacing w:after="20"/>
        <w:rPr>
          <w:b/>
          <w:bCs/>
          <w:color w:val="auto"/>
        </w:rPr>
      </w:pPr>
      <w:r w:rsidRPr="004B3CF3">
        <w:rPr>
          <w:color w:val="auto"/>
        </w:rPr>
        <w:t xml:space="preserve"> </w:t>
      </w:r>
    </w:p>
    <w:p w14:paraId="35884083" w14:textId="77777777" w:rsidR="00E00F4E" w:rsidRPr="004B3CF3" w:rsidRDefault="00E00F4E">
      <w:pPr>
        <w:pStyle w:val="WW-Default"/>
        <w:spacing w:after="20"/>
        <w:rPr>
          <w:color w:val="auto"/>
        </w:rPr>
      </w:pPr>
      <w:r w:rsidRPr="004B3CF3">
        <w:rPr>
          <w:b/>
          <w:bCs/>
          <w:color w:val="auto"/>
        </w:rPr>
        <w:lastRenderedPageBreak/>
        <w:t>10.4</w:t>
      </w:r>
      <w:r w:rsidRPr="004B3CF3">
        <w:rPr>
          <w:color w:val="auto"/>
        </w:rPr>
        <w:t xml:space="preserve"> All </w:t>
      </w:r>
      <w:proofErr w:type="spellStart"/>
      <w:r w:rsidRPr="004B3CF3">
        <w:rPr>
          <w:color w:val="auto"/>
        </w:rPr>
        <w:t>jewellery</w:t>
      </w:r>
      <w:proofErr w:type="spellEnd"/>
      <w:r w:rsidRPr="004B3CF3">
        <w:rPr>
          <w:color w:val="auto"/>
        </w:rPr>
        <w:t xml:space="preserve"> must </w:t>
      </w:r>
      <w:r w:rsidR="00062F3D" w:rsidRPr="004B3CF3">
        <w:rPr>
          <w:color w:val="auto"/>
        </w:rPr>
        <w:t>be removed when playing netball.  A</w:t>
      </w:r>
      <w:r w:rsidRPr="004B3CF3">
        <w:rPr>
          <w:color w:val="auto"/>
        </w:rPr>
        <w:t xml:space="preserve">ny players wearing </w:t>
      </w:r>
      <w:proofErr w:type="spellStart"/>
      <w:r w:rsidRPr="004B3CF3">
        <w:rPr>
          <w:color w:val="auto"/>
        </w:rPr>
        <w:t>jewellery</w:t>
      </w:r>
      <w:proofErr w:type="spellEnd"/>
      <w:r w:rsidRPr="004B3CF3">
        <w:rPr>
          <w:color w:val="auto"/>
        </w:rPr>
        <w:t xml:space="preserve"> (including body piercing) will not be allowed to participate. The following exceptions may apply: </w:t>
      </w:r>
    </w:p>
    <w:p w14:paraId="471FAE9E" w14:textId="44501FD0" w:rsidR="00E00F4E" w:rsidRPr="004B3CF3" w:rsidRDefault="00E00F4E">
      <w:pPr>
        <w:pStyle w:val="WW-Default"/>
        <w:spacing w:after="20"/>
        <w:rPr>
          <w:color w:val="auto"/>
        </w:rPr>
      </w:pPr>
      <w:r w:rsidRPr="004B3CF3">
        <w:rPr>
          <w:color w:val="auto"/>
        </w:rPr>
        <w:t> Wedding rings m</w:t>
      </w:r>
      <w:r w:rsidR="007B6CA8" w:rsidRPr="004B3CF3">
        <w:rPr>
          <w:color w:val="auto"/>
        </w:rPr>
        <w:t xml:space="preserve">ay be </w:t>
      </w:r>
      <w:r w:rsidR="006A6B45" w:rsidRPr="004B3CF3">
        <w:rPr>
          <w:color w:val="auto"/>
        </w:rPr>
        <w:t>worn but</w:t>
      </w:r>
      <w:r w:rsidR="007B6CA8" w:rsidRPr="004B3CF3">
        <w:rPr>
          <w:color w:val="auto"/>
        </w:rPr>
        <w:t xml:space="preserve"> must be taped.</w:t>
      </w:r>
    </w:p>
    <w:p w14:paraId="257AB2C0" w14:textId="3BE96CFE" w:rsidR="00E00F4E" w:rsidRPr="004B3CF3" w:rsidRDefault="00E00F4E">
      <w:pPr>
        <w:pStyle w:val="WW-Default"/>
        <w:spacing w:after="20"/>
        <w:rPr>
          <w:color w:val="auto"/>
        </w:rPr>
      </w:pPr>
      <w:r w:rsidRPr="004B3CF3">
        <w:rPr>
          <w:color w:val="auto"/>
        </w:rPr>
        <w:t xml:space="preserve"> Medic alert bracelets may be </w:t>
      </w:r>
      <w:r w:rsidR="006A6B45" w:rsidRPr="004B3CF3">
        <w:rPr>
          <w:color w:val="auto"/>
        </w:rPr>
        <w:t>worn but</w:t>
      </w:r>
      <w:r w:rsidRPr="004B3CF3">
        <w:rPr>
          <w:color w:val="auto"/>
        </w:rPr>
        <w:t xml:space="preserve"> must be secured in such a manner that they will not constitute a danger to an opponent, </w:t>
      </w:r>
      <w:r w:rsidR="006A6B45" w:rsidRPr="004B3CF3">
        <w:rPr>
          <w:color w:val="auto"/>
        </w:rPr>
        <w:t>i.e.,</w:t>
      </w:r>
      <w:r w:rsidRPr="004B3CF3">
        <w:rPr>
          <w:color w:val="auto"/>
        </w:rPr>
        <w:t xml:space="preserve"> with clear tape, and in such a way that it cannot be removed/lifted off by any accidental contact. </w:t>
      </w:r>
    </w:p>
    <w:p w14:paraId="6F2830EF" w14:textId="77777777" w:rsidR="00E00F4E" w:rsidRPr="004B3CF3" w:rsidRDefault="00E00F4E">
      <w:pPr>
        <w:pStyle w:val="WW-Default"/>
        <w:spacing w:after="20"/>
        <w:rPr>
          <w:color w:val="auto"/>
        </w:rPr>
      </w:pPr>
      <w:r w:rsidRPr="004B3CF3">
        <w:rPr>
          <w:color w:val="auto"/>
        </w:rPr>
        <w:t xml:space="preserve"> </w:t>
      </w:r>
      <w:proofErr w:type="spellStart"/>
      <w:r w:rsidRPr="004B3CF3">
        <w:rPr>
          <w:color w:val="auto"/>
        </w:rPr>
        <w:t>Daith</w:t>
      </w:r>
      <w:proofErr w:type="spellEnd"/>
      <w:r w:rsidRPr="004B3CF3">
        <w:rPr>
          <w:color w:val="auto"/>
        </w:rPr>
        <w:t xml:space="preserve"> piercing on medical grounds are allowed if the piercing is well taped. The player concerned should have available the appropr</w:t>
      </w:r>
      <w:r w:rsidR="007B6CA8" w:rsidRPr="004B3CF3">
        <w:rPr>
          <w:color w:val="auto"/>
        </w:rPr>
        <w:t>iate medical letter to show to u</w:t>
      </w:r>
      <w:r w:rsidRPr="004B3CF3">
        <w:rPr>
          <w:color w:val="auto"/>
        </w:rPr>
        <w:t xml:space="preserve">mpires if asked. </w:t>
      </w:r>
    </w:p>
    <w:p w14:paraId="73EA4213" w14:textId="77777777" w:rsidR="007B6CA8" w:rsidRPr="004B3CF3" w:rsidRDefault="007B6CA8">
      <w:pPr>
        <w:pStyle w:val="WW-Default"/>
        <w:spacing w:after="20"/>
        <w:rPr>
          <w:b/>
          <w:bCs/>
          <w:color w:val="auto"/>
        </w:rPr>
      </w:pPr>
    </w:p>
    <w:p w14:paraId="7CF5B97A" w14:textId="77777777" w:rsidR="00E00F4E" w:rsidRPr="004B3CF3" w:rsidRDefault="00E00F4E">
      <w:pPr>
        <w:pStyle w:val="WW-Default"/>
        <w:spacing w:after="20"/>
        <w:rPr>
          <w:color w:val="auto"/>
        </w:rPr>
      </w:pPr>
      <w:r w:rsidRPr="004B3CF3">
        <w:rPr>
          <w:b/>
          <w:bCs/>
          <w:color w:val="auto"/>
        </w:rPr>
        <w:t>10.5</w:t>
      </w:r>
      <w:r w:rsidRPr="004B3CF3">
        <w:rPr>
          <w:color w:val="auto"/>
        </w:rPr>
        <w:t xml:space="preserve"> No adornment that may endanger player safety shall be worn. </w:t>
      </w:r>
    </w:p>
    <w:p w14:paraId="79D970C8" w14:textId="77777777" w:rsidR="007B6CA8" w:rsidRPr="004B3CF3" w:rsidRDefault="007B6CA8">
      <w:pPr>
        <w:pStyle w:val="WW-Default"/>
        <w:spacing w:after="20"/>
        <w:rPr>
          <w:color w:val="auto"/>
        </w:rPr>
      </w:pPr>
    </w:p>
    <w:p w14:paraId="25C8A56A" w14:textId="77777777" w:rsidR="00E00F4E" w:rsidRPr="004B3CF3" w:rsidRDefault="00E00F4E">
      <w:pPr>
        <w:pStyle w:val="WW-Default"/>
        <w:spacing w:after="20"/>
        <w:rPr>
          <w:color w:val="auto"/>
        </w:rPr>
      </w:pPr>
      <w:r w:rsidRPr="004B3CF3">
        <w:rPr>
          <w:color w:val="auto"/>
        </w:rPr>
        <w:t xml:space="preserve"> </w:t>
      </w:r>
      <w:r w:rsidR="007B6CA8" w:rsidRPr="004B3CF3">
        <w:rPr>
          <w:b/>
          <w:color w:val="auto"/>
        </w:rPr>
        <w:t>10.6</w:t>
      </w:r>
      <w:r w:rsidR="007B6CA8" w:rsidRPr="004B3CF3">
        <w:rPr>
          <w:color w:val="auto"/>
        </w:rPr>
        <w:t xml:space="preserve"> </w:t>
      </w:r>
      <w:r w:rsidRPr="004B3CF3">
        <w:rPr>
          <w:color w:val="auto"/>
        </w:rPr>
        <w:t xml:space="preserve">If scarves need to be worn because of religious practices, the material used must be soft, without embellishments, which might constitute a danger, and with potential flowing/flapping edged secured as neatly and securely as possible. </w:t>
      </w:r>
    </w:p>
    <w:p w14:paraId="1D7E979F" w14:textId="77777777" w:rsidR="007B6CA8" w:rsidRPr="004B3CF3" w:rsidRDefault="007B6CA8">
      <w:pPr>
        <w:pStyle w:val="WW-Default"/>
        <w:spacing w:after="20"/>
        <w:rPr>
          <w:b/>
          <w:bCs/>
          <w:color w:val="auto"/>
        </w:rPr>
      </w:pPr>
    </w:p>
    <w:p w14:paraId="1C8B6683" w14:textId="77777777" w:rsidR="00E00F4E" w:rsidRPr="004B3CF3" w:rsidRDefault="007B6CA8">
      <w:pPr>
        <w:pStyle w:val="WW-Default"/>
        <w:spacing w:after="20"/>
        <w:rPr>
          <w:color w:val="auto"/>
        </w:rPr>
      </w:pPr>
      <w:r w:rsidRPr="004B3CF3">
        <w:rPr>
          <w:b/>
          <w:bCs/>
          <w:color w:val="auto"/>
        </w:rPr>
        <w:t>10.7</w:t>
      </w:r>
      <w:r w:rsidR="00E00F4E" w:rsidRPr="004B3CF3">
        <w:rPr>
          <w:color w:val="auto"/>
        </w:rPr>
        <w:t xml:space="preserve"> All players must wear registered team playing unifor</w:t>
      </w:r>
      <w:r w:rsidRPr="004B3CF3">
        <w:rPr>
          <w:color w:val="auto"/>
        </w:rPr>
        <w:t>m when competing.</w:t>
      </w:r>
    </w:p>
    <w:p w14:paraId="2AE86876" w14:textId="77777777" w:rsidR="007B6CA8" w:rsidRPr="004B3CF3" w:rsidRDefault="007B6CA8">
      <w:pPr>
        <w:pStyle w:val="WW-Default"/>
        <w:spacing w:after="20"/>
        <w:rPr>
          <w:b/>
          <w:bCs/>
          <w:color w:val="auto"/>
        </w:rPr>
      </w:pPr>
    </w:p>
    <w:p w14:paraId="30FC4B8A" w14:textId="77777777" w:rsidR="00E00F4E" w:rsidRPr="004B3CF3" w:rsidRDefault="00E00F4E">
      <w:pPr>
        <w:pStyle w:val="WW-Default"/>
        <w:spacing w:after="20"/>
        <w:rPr>
          <w:color w:val="auto"/>
        </w:rPr>
      </w:pPr>
      <w:r w:rsidRPr="004B3CF3">
        <w:rPr>
          <w:b/>
          <w:bCs/>
          <w:color w:val="auto"/>
        </w:rPr>
        <w:t>10.7</w:t>
      </w:r>
      <w:r w:rsidR="007B6CA8" w:rsidRPr="004B3CF3">
        <w:rPr>
          <w:color w:val="auto"/>
        </w:rPr>
        <w:t xml:space="preserve"> Photography/recording of any l</w:t>
      </w:r>
      <w:r w:rsidRPr="004B3CF3">
        <w:rPr>
          <w:color w:val="auto"/>
        </w:rPr>
        <w:t>eague fixture is not allowed unless permission has be</w:t>
      </w:r>
      <w:r w:rsidR="007B6CA8" w:rsidRPr="004B3CF3">
        <w:rPr>
          <w:color w:val="auto"/>
        </w:rPr>
        <w:t>en obtained from opponents and umpires in advance</w:t>
      </w:r>
      <w:r w:rsidRPr="004B3CF3">
        <w:rPr>
          <w:color w:val="auto"/>
        </w:rPr>
        <w:t xml:space="preserve"> of the game. </w:t>
      </w:r>
    </w:p>
    <w:p w14:paraId="59EAAA59" w14:textId="77777777" w:rsidR="007B6CA8" w:rsidRPr="004B3CF3" w:rsidRDefault="007B6CA8">
      <w:pPr>
        <w:pStyle w:val="WW-Default"/>
        <w:spacing w:after="20"/>
        <w:rPr>
          <w:b/>
          <w:bCs/>
          <w:color w:val="auto"/>
        </w:rPr>
      </w:pPr>
    </w:p>
    <w:p w14:paraId="1A960189" w14:textId="189D57B3" w:rsidR="00E00F4E" w:rsidRPr="004B3CF3" w:rsidRDefault="00E00F4E">
      <w:pPr>
        <w:pStyle w:val="WW-Default"/>
        <w:spacing w:after="20"/>
        <w:rPr>
          <w:color w:val="auto"/>
        </w:rPr>
      </w:pPr>
      <w:r w:rsidRPr="004B3CF3">
        <w:rPr>
          <w:b/>
          <w:bCs/>
          <w:color w:val="auto"/>
        </w:rPr>
        <w:t>10.8</w:t>
      </w:r>
      <w:r w:rsidR="007B6CA8" w:rsidRPr="004B3CF3">
        <w:rPr>
          <w:color w:val="auto"/>
        </w:rPr>
        <w:t xml:space="preserve">. The </w:t>
      </w:r>
      <w:r w:rsidR="00C612D0">
        <w:rPr>
          <w:color w:val="auto"/>
        </w:rPr>
        <w:t>HDNL</w:t>
      </w:r>
      <w:r w:rsidR="007B6CA8" w:rsidRPr="004B3CF3">
        <w:rPr>
          <w:color w:val="auto"/>
        </w:rPr>
        <w:t xml:space="preserve"> subgroup</w:t>
      </w:r>
      <w:r w:rsidRPr="004B3CF3">
        <w:rPr>
          <w:color w:val="auto"/>
        </w:rPr>
        <w:t xml:space="preserve"> may review and amend these regulations following changes communicated by </w:t>
      </w:r>
      <w:r w:rsidR="007B6CA8" w:rsidRPr="004B3CF3">
        <w:rPr>
          <w:color w:val="auto"/>
        </w:rPr>
        <w:t>EN</w:t>
      </w:r>
      <w:r w:rsidRPr="004B3CF3">
        <w:rPr>
          <w:color w:val="auto"/>
        </w:rPr>
        <w:t xml:space="preserve">. </w:t>
      </w:r>
    </w:p>
    <w:p w14:paraId="07C59926" w14:textId="77777777" w:rsidR="007B6CA8" w:rsidRPr="004B3CF3" w:rsidRDefault="007B6CA8">
      <w:pPr>
        <w:pStyle w:val="WW-Default"/>
        <w:spacing w:after="20"/>
        <w:rPr>
          <w:b/>
          <w:bCs/>
          <w:color w:val="auto"/>
        </w:rPr>
      </w:pPr>
    </w:p>
    <w:p w14:paraId="4290F902" w14:textId="3D63352E" w:rsidR="00E00F4E" w:rsidRPr="004B3CF3" w:rsidRDefault="00E00F4E">
      <w:pPr>
        <w:pStyle w:val="WW-Default"/>
        <w:rPr>
          <w:color w:val="auto"/>
        </w:rPr>
      </w:pPr>
      <w:r w:rsidRPr="004B3CF3">
        <w:rPr>
          <w:b/>
          <w:bCs/>
          <w:color w:val="auto"/>
        </w:rPr>
        <w:t>10.9</w:t>
      </w:r>
      <w:r w:rsidRPr="004B3CF3">
        <w:rPr>
          <w:color w:val="auto"/>
        </w:rPr>
        <w:t xml:space="preserve"> The </w:t>
      </w:r>
      <w:r w:rsidR="00C612D0">
        <w:rPr>
          <w:color w:val="auto"/>
        </w:rPr>
        <w:t>HDNL</w:t>
      </w:r>
      <w:r w:rsidR="007B6CA8" w:rsidRPr="004B3CF3">
        <w:rPr>
          <w:color w:val="auto"/>
        </w:rPr>
        <w:t xml:space="preserve"> subgroup</w:t>
      </w:r>
      <w:r w:rsidRPr="004B3CF3">
        <w:rPr>
          <w:color w:val="auto"/>
        </w:rPr>
        <w:t xml:space="preserve"> will adjudicate on any matters not covered by these regulations </w:t>
      </w:r>
      <w:r w:rsidR="007B6CA8" w:rsidRPr="004B3CF3">
        <w:rPr>
          <w:color w:val="auto"/>
        </w:rPr>
        <w:t>and their decision will be final.</w:t>
      </w:r>
    </w:p>
    <w:p w14:paraId="4EAD9007" w14:textId="77777777" w:rsidR="007B6CA8" w:rsidRPr="004B3CF3" w:rsidRDefault="007B6CA8">
      <w:pPr>
        <w:pStyle w:val="WW-Default"/>
        <w:rPr>
          <w:color w:val="auto"/>
        </w:rPr>
      </w:pPr>
    </w:p>
    <w:p w14:paraId="737B2F43" w14:textId="77777777" w:rsidR="007B6CA8" w:rsidRPr="004B3CF3" w:rsidRDefault="007B6CA8">
      <w:pPr>
        <w:pStyle w:val="WW-Default"/>
        <w:rPr>
          <w:color w:val="auto"/>
        </w:rPr>
      </w:pPr>
    </w:p>
    <w:p w14:paraId="57D10B8F" w14:textId="77777777" w:rsidR="007B6CA8" w:rsidRPr="004B3CF3" w:rsidRDefault="007B6CA8">
      <w:pPr>
        <w:pStyle w:val="WW-Default"/>
        <w:rPr>
          <w:color w:val="auto"/>
        </w:rPr>
      </w:pPr>
    </w:p>
    <w:p w14:paraId="09B54E49" w14:textId="46DCC8AD" w:rsidR="007B6CA8" w:rsidRPr="004B3CF3" w:rsidRDefault="00FE7A54">
      <w:pPr>
        <w:pStyle w:val="WW-Default"/>
        <w:rPr>
          <w:b/>
        </w:rPr>
      </w:pPr>
      <w:r>
        <w:rPr>
          <w:color w:val="auto"/>
        </w:rPr>
        <w:t>May 2021</w:t>
      </w:r>
    </w:p>
    <w:p w14:paraId="0B88F820" w14:textId="77777777" w:rsidR="00E00F4E" w:rsidRPr="004B3CF3" w:rsidRDefault="00E00F4E">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rPr>
          <w:rFonts w:ascii="Arial" w:hAnsi="Arial" w:cs="Arial"/>
          <w:b/>
        </w:rPr>
      </w:pPr>
    </w:p>
    <w:p w14:paraId="20A3A08B" w14:textId="77777777" w:rsidR="00E00F4E" w:rsidRPr="004B3CF3" w:rsidRDefault="00E00F4E">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rPr>
          <w:rFonts w:ascii="Arial" w:hAnsi="Arial" w:cs="Arial"/>
          <w:b/>
        </w:rPr>
      </w:pPr>
    </w:p>
    <w:p w14:paraId="4052C1D3" w14:textId="77777777" w:rsidR="00E00F4E" w:rsidRDefault="00E00F4E" w:rsidP="001D0312">
      <w:pPr>
        <w:pStyle w:val="Heading2"/>
        <w:numPr>
          <w:ilvl w:val="0"/>
          <w:numId w:val="0"/>
        </w:numPr>
      </w:pPr>
    </w:p>
    <w:sectPr w:rsidR="00E00F4E">
      <w:pgSz w:w="11906" w:h="16838"/>
      <w:pgMar w:top="899" w:right="566" w:bottom="1440" w:left="9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4F0E" w14:textId="77777777" w:rsidR="00CE3754" w:rsidRDefault="00CE3754" w:rsidP="00AC4AB8">
      <w:r>
        <w:separator/>
      </w:r>
    </w:p>
  </w:endnote>
  <w:endnote w:type="continuationSeparator" w:id="0">
    <w:p w14:paraId="5A93584D" w14:textId="77777777" w:rsidR="00CE3754" w:rsidRDefault="00CE3754" w:rsidP="00AC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7322" w14:textId="77777777" w:rsidR="00CE3754" w:rsidRDefault="00CE3754" w:rsidP="00AC4AB8">
      <w:r>
        <w:separator/>
      </w:r>
    </w:p>
  </w:footnote>
  <w:footnote w:type="continuationSeparator" w:id="0">
    <w:p w14:paraId="7A3E4180" w14:textId="77777777" w:rsidR="00CE3754" w:rsidRDefault="00CE3754" w:rsidP="00AC4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5"/>
    <w:lvl w:ilvl="0">
      <w:start w:val="4"/>
      <w:numFmt w:val="decimal"/>
      <w:lvlText w:val="%1"/>
      <w:lvlJc w:val="left"/>
      <w:pPr>
        <w:tabs>
          <w:tab w:val="num" w:pos="360"/>
        </w:tabs>
        <w:ind w:left="360" w:hanging="360"/>
      </w:pPr>
      <w:rPr>
        <w:rFonts w:hint="default"/>
        <w:b/>
        <w:color w:val="auto"/>
        <w:szCs w:val="23"/>
      </w:rPr>
    </w:lvl>
    <w:lvl w:ilvl="1">
      <w:start w:val="1"/>
      <w:numFmt w:val="decimal"/>
      <w:lvlText w:val="%1.%2"/>
      <w:lvlJc w:val="left"/>
      <w:pPr>
        <w:tabs>
          <w:tab w:val="num" w:pos="360"/>
        </w:tabs>
        <w:ind w:left="360" w:hanging="360"/>
      </w:pPr>
      <w:rPr>
        <w:rFonts w:hint="default"/>
        <w:b/>
        <w:color w:val="auto"/>
        <w:szCs w:val="23"/>
      </w:rPr>
    </w:lvl>
    <w:lvl w:ilvl="2">
      <w:start w:val="1"/>
      <w:numFmt w:val="decimal"/>
      <w:lvlText w:val="%1.%2.%3"/>
      <w:lvlJc w:val="left"/>
      <w:pPr>
        <w:tabs>
          <w:tab w:val="num" w:pos="720"/>
        </w:tabs>
        <w:ind w:left="720" w:hanging="720"/>
      </w:pPr>
      <w:rPr>
        <w:rFonts w:hint="default"/>
        <w:b/>
        <w:color w:val="auto"/>
        <w:szCs w:val="23"/>
      </w:rPr>
    </w:lvl>
    <w:lvl w:ilvl="3">
      <w:start w:val="1"/>
      <w:numFmt w:val="decimal"/>
      <w:lvlText w:val="%1.%2.%3.%4"/>
      <w:lvlJc w:val="left"/>
      <w:pPr>
        <w:tabs>
          <w:tab w:val="num" w:pos="720"/>
        </w:tabs>
        <w:ind w:left="720" w:hanging="720"/>
      </w:pPr>
      <w:rPr>
        <w:rFonts w:hint="default"/>
        <w:b/>
        <w:color w:val="auto"/>
        <w:szCs w:val="23"/>
      </w:rPr>
    </w:lvl>
    <w:lvl w:ilvl="4">
      <w:start w:val="1"/>
      <w:numFmt w:val="decimal"/>
      <w:lvlText w:val="%1.%2.%3.%4.%5"/>
      <w:lvlJc w:val="left"/>
      <w:pPr>
        <w:tabs>
          <w:tab w:val="num" w:pos="1080"/>
        </w:tabs>
        <w:ind w:left="1080" w:hanging="1080"/>
      </w:pPr>
      <w:rPr>
        <w:rFonts w:hint="default"/>
        <w:b/>
        <w:color w:val="auto"/>
        <w:szCs w:val="23"/>
      </w:rPr>
    </w:lvl>
    <w:lvl w:ilvl="5">
      <w:start w:val="1"/>
      <w:numFmt w:val="decimal"/>
      <w:lvlText w:val="%1.%2.%3.%4.%5.%6"/>
      <w:lvlJc w:val="left"/>
      <w:pPr>
        <w:tabs>
          <w:tab w:val="num" w:pos="1080"/>
        </w:tabs>
        <w:ind w:left="1080" w:hanging="1080"/>
      </w:pPr>
      <w:rPr>
        <w:rFonts w:hint="default"/>
        <w:b/>
        <w:color w:val="auto"/>
        <w:szCs w:val="23"/>
      </w:rPr>
    </w:lvl>
    <w:lvl w:ilvl="6">
      <w:start w:val="1"/>
      <w:numFmt w:val="decimal"/>
      <w:lvlText w:val="%1.%2.%3.%4.%5.%6.%7"/>
      <w:lvlJc w:val="left"/>
      <w:pPr>
        <w:tabs>
          <w:tab w:val="num" w:pos="1440"/>
        </w:tabs>
        <w:ind w:left="1440" w:hanging="1440"/>
      </w:pPr>
      <w:rPr>
        <w:rFonts w:hint="default"/>
        <w:b/>
        <w:color w:val="auto"/>
        <w:szCs w:val="23"/>
      </w:rPr>
    </w:lvl>
    <w:lvl w:ilvl="7">
      <w:start w:val="1"/>
      <w:numFmt w:val="decimal"/>
      <w:lvlText w:val="%1.%2.%3.%4.%5.%6.%7.%8"/>
      <w:lvlJc w:val="left"/>
      <w:pPr>
        <w:tabs>
          <w:tab w:val="num" w:pos="1440"/>
        </w:tabs>
        <w:ind w:left="1440" w:hanging="1440"/>
      </w:pPr>
      <w:rPr>
        <w:rFonts w:hint="default"/>
        <w:b/>
        <w:color w:val="auto"/>
        <w:szCs w:val="23"/>
      </w:rPr>
    </w:lvl>
    <w:lvl w:ilvl="8">
      <w:start w:val="1"/>
      <w:numFmt w:val="decimal"/>
      <w:lvlText w:val="%1.%2.%3.%4.%5.%6.%7.%8.%9"/>
      <w:lvlJc w:val="left"/>
      <w:pPr>
        <w:tabs>
          <w:tab w:val="num" w:pos="1800"/>
        </w:tabs>
        <w:ind w:left="1800" w:hanging="1800"/>
      </w:pPr>
      <w:rPr>
        <w:rFonts w:hint="default"/>
        <w:b/>
        <w:color w:val="auto"/>
        <w:szCs w:val="23"/>
      </w:rPr>
    </w:lvl>
  </w:abstractNum>
  <w:abstractNum w:abstractNumId="2" w15:restartNumberingAfterBreak="0">
    <w:nsid w:val="00000003"/>
    <w:multiLevelType w:val="multilevel"/>
    <w:tmpl w:val="00000003"/>
    <w:lvl w:ilvl="0">
      <w:start w:val="9"/>
      <w:numFmt w:val="decimal"/>
      <w:lvlText w:val="%1."/>
      <w:lvlJc w:val="left"/>
      <w:pPr>
        <w:tabs>
          <w:tab w:val="num" w:pos="720"/>
        </w:tabs>
        <w:ind w:left="720" w:hanging="360"/>
      </w:pPr>
      <w:rPr>
        <w:b/>
        <w:bCs/>
      </w:rPr>
    </w:lvl>
    <w:lvl w:ilvl="1">
      <w:start w:val="8"/>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4"/>
      <w:numFmt w:val="decimal"/>
      <w:lvlText w:val="%1."/>
      <w:lvlJc w:val="left"/>
      <w:pPr>
        <w:tabs>
          <w:tab w:val="num" w:pos="720"/>
        </w:tabs>
        <w:ind w:left="720" w:hanging="360"/>
      </w:pPr>
      <w:rPr>
        <w:b/>
        <w:bCs/>
      </w:rPr>
    </w:lvl>
    <w:lvl w:ilvl="1">
      <w:start w:val="5"/>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4"/>
      <w:numFmt w:val="decimal"/>
      <w:lvlText w:val="%1."/>
      <w:lvlJc w:val="left"/>
      <w:pPr>
        <w:tabs>
          <w:tab w:val="num" w:pos="720"/>
        </w:tabs>
        <w:ind w:left="720" w:hanging="360"/>
      </w:pPr>
      <w:rPr>
        <w:b/>
        <w:bCs/>
      </w:rPr>
    </w:lvl>
    <w:lvl w:ilvl="1">
      <w:start w:val="4"/>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11"/>
    <w:rsid w:val="00000CA1"/>
    <w:rsid w:val="000069D6"/>
    <w:rsid w:val="000105B6"/>
    <w:rsid w:val="00062F3D"/>
    <w:rsid w:val="0006565E"/>
    <w:rsid w:val="0011210E"/>
    <w:rsid w:val="00150BAB"/>
    <w:rsid w:val="00171B6D"/>
    <w:rsid w:val="001D0312"/>
    <w:rsid w:val="001E3880"/>
    <w:rsid w:val="00204EC2"/>
    <w:rsid w:val="00215A35"/>
    <w:rsid w:val="00230355"/>
    <w:rsid w:val="0023709B"/>
    <w:rsid w:val="00263733"/>
    <w:rsid w:val="002D0183"/>
    <w:rsid w:val="00304793"/>
    <w:rsid w:val="00320A95"/>
    <w:rsid w:val="003538BB"/>
    <w:rsid w:val="00373555"/>
    <w:rsid w:val="003B29B9"/>
    <w:rsid w:val="00414C5E"/>
    <w:rsid w:val="0042108F"/>
    <w:rsid w:val="004B3CF3"/>
    <w:rsid w:val="004B593D"/>
    <w:rsid w:val="004D53DF"/>
    <w:rsid w:val="00571542"/>
    <w:rsid w:val="00576DB1"/>
    <w:rsid w:val="006021D5"/>
    <w:rsid w:val="00630D99"/>
    <w:rsid w:val="00634E5B"/>
    <w:rsid w:val="00641ED9"/>
    <w:rsid w:val="006855F7"/>
    <w:rsid w:val="006A6B45"/>
    <w:rsid w:val="006B0879"/>
    <w:rsid w:val="00716B82"/>
    <w:rsid w:val="00733B29"/>
    <w:rsid w:val="00746B1E"/>
    <w:rsid w:val="00784821"/>
    <w:rsid w:val="007950C7"/>
    <w:rsid w:val="007B2C96"/>
    <w:rsid w:val="007B6CA8"/>
    <w:rsid w:val="007D3950"/>
    <w:rsid w:val="007E146D"/>
    <w:rsid w:val="0080193C"/>
    <w:rsid w:val="00805E83"/>
    <w:rsid w:val="008D16BC"/>
    <w:rsid w:val="008D2451"/>
    <w:rsid w:val="00991385"/>
    <w:rsid w:val="00993ABA"/>
    <w:rsid w:val="009A3586"/>
    <w:rsid w:val="00A53957"/>
    <w:rsid w:val="00A7376E"/>
    <w:rsid w:val="00AC4AB8"/>
    <w:rsid w:val="00AE3583"/>
    <w:rsid w:val="00B633F3"/>
    <w:rsid w:val="00B86021"/>
    <w:rsid w:val="00BA189A"/>
    <w:rsid w:val="00BD5FED"/>
    <w:rsid w:val="00BE5A62"/>
    <w:rsid w:val="00C210CC"/>
    <w:rsid w:val="00C612D0"/>
    <w:rsid w:val="00C93068"/>
    <w:rsid w:val="00CE3754"/>
    <w:rsid w:val="00DF5F06"/>
    <w:rsid w:val="00E00F4E"/>
    <w:rsid w:val="00E10D85"/>
    <w:rsid w:val="00E31755"/>
    <w:rsid w:val="00E34311"/>
    <w:rsid w:val="00E62434"/>
    <w:rsid w:val="00EA28F8"/>
    <w:rsid w:val="00EE3456"/>
    <w:rsid w:val="00F800C7"/>
    <w:rsid w:val="00F8728C"/>
    <w:rsid w:val="00F91216"/>
    <w:rsid w:val="00FB3A1B"/>
    <w:rsid w:val="00FB60D8"/>
    <w:rsid w:val="00FD5D8D"/>
    <w:rsid w:val="00FE7A54"/>
    <w:rsid w:val="00FF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68F8A9"/>
  <w15:chartTrackingRefBased/>
  <w15:docId w15:val="{25A46FBB-4D34-4542-B445-41935F36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jc w:val="center"/>
      <w:outlineLvl w:val="0"/>
    </w:pPr>
    <w:rPr>
      <w:b/>
      <w:sz w:val="32"/>
      <w:lang w:val="en-US"/>
    </w:rPr>
  </w:style>
  <w:style w:type="paragraph" w:styleId="Heading2">
    <w:name w:val="heading 2"/>
    <w:basedOn w:val="Normal"/>
    <w:next w:val="Normal"/>
    <w:qFormat/>
    <w:pPr>
      <w:keepNext/>
      <w:numPr>
        <w:ilvl w:val="1"/>
        <w:numId w:val="1"/>
      </w:num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outlineLvl w:val="1"/>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FF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color w:val="FF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color w:val="auto"/>
      <w:szCs w:val="23"/>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Hyperlink">
    <w:name w:val="Hyperlink"/>
    <w:rPr>
      <w:color w:val="0000FF"/>
      <w:u w:val="single"/>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autoSpaceDE w:val="0"/>
    </w:pPr>
    <w:rPr>
      <w:rFonts w:ascii="Arial" w:hAnsi="Arial" w:cs="Arial"/>
      <w:color w:val="FF0000"/>
      <w:sz w:val="22"/>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52"/>
      <w:szCs w:val="52"/>
    </w:rPr>
  </w:style>
  <w:style w:type="paragraph" w:styleId="Subtitle">
    <w:name w:val="Subtitle"/>
    <w:basedOn w:val="Heading"/>
    <w:next w:val="BodyText"/>
    <w:qFormat/>
    <w:pPr>
      <w:jc w:val="center"/>
    </w:pPr>
    <w:rPr>
      <w:i/>
      <w:iCs/>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styleId="Header">
    <w:name w:val="header"/>
    <w:basedOn w:val="Normal"/>
    <w:pPr>
      <w:tabs>
        <w:tab w:val="center" w:pos="4513"/>
        <w:tab w:val="right" w:pos="9026"/>
      </w:tabs>
    </w:pPr>
    <w:rPr>
      <w:rFonts w:ascii="Calibri" w:eastAsia="Calibri" w:hAnsi="Calibri" w:cs="Calibri"/>
      <w:sz w:val="22"/>
      <w:szCs w:val="22"/>
    </w:rPr>
  </w:style>
  <w:style w:type="paragraph" w:styleId="BodyText2">
    <w:name w:val="Body Text 2"/>
    <w:basedOn w:val="Normal"/>
    <w:pPr>
      <w:autoSpaceDE w:val="0"/>
    </w:pPr>
    <w:rPr>
      <w:rFonts w:ascii="Arial-ItalicMT" w:hAnsi="Arial-ItalicMT" w:cs="Arial-ItalicMT"/>
      <w:i/>
      <w:iCs/>
      <w:color w:val="000000"/>
      <w:lang w:val="en-US"/>
    </w:rPr>
  </w:style>
  <w:style w:type="paragraph" w:styleId="BodyText3">
    <w:name w:val="Body Text 3"/>
    <w:basedOn w:val="Normal"/>
    <w:pPr>
      <w:autoSpaceDE w:val="0"/>
    </w:pPr>
    <w:rPr>
      <w:rFonts w:ascii="Arial" w:hAnsi="Arial" w:cs="Arial"/>
      <w:sz w:val="20"/>
    </w:rPr>
  </w:style>
  <w:style w:type="character" w:customStyle="1" w:styleId="UnresolvedMention1">
    <w:name w:val="Unresolved Mention1"/>
    <w:basedOn w:val="DefaultParagraphFont"/>
    <w:uiPriority w:val="99"/>
    <w:semiHidden/>
    <w:unhideWhenUsed/>
    <w:rsid w:val="00993ABA"/>
    <w:rPr>
      <w:color w:val="605E5C"/>
      <w:shd w:val="clear" w:color="auto" w:fill="E1DFDD"/>
    </w:rPr>
  </w:style>
  <w:style w:type="character" w:styleId="UnresolvedMention">
    <w:name w:val="Unresolved Mention"/>
    <w:basedOn w:val="DefaultParagraphFont"/>
    <w:uiPriority w:val="99"/>
    <w:semiHidden/>
    <w:unhideWhenUsed/>
    <w:rsid w:val="00230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ballnorthyorkshir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netballchair@outlook.com" TargetMode="External"/><Relationship Id="rId5" Type="http://schemas.openxmlformats.org/officeDocument/2006/relationships/webSettings" Target="webSettings.xml"/><Relationship Id="rId10" Type="http://schemas.openxmlformats.org/officeDocument/2006/relationships/hyperlink" Target="mailto:results.harrogatenetball@outlook.com" TargetMode="External"/><Relationship Id="rId4" Type="http://schemas.openxmlformats.org/officeDocument/2006/relationships/settings" Target="settings.xml"/><Relationship Id="rId9" Type="http://schemas.openxmlformats.org/officeDocument/2006/relationships/hyperlink" Target="http://www.englandnetb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B5CEC-915B-42C2-9B7D-ABAC07E1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North Yorkshire Netball Association</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Netball Association</dc:title>
  <dc:subject/>
  <dc:creator>Carole</dc:creator>
  <cp:keywords/>
  <cp:lastModifiedBy>fran morales</cp:lastModifiedBy>
  <cp:revision>9</cp:revision>
  <cp:lastPrinted>2019-06-18T16:21:00Z</cp:lastPrinted>
  <dcterms:created xsi:type="dcterms:W3CDTF">2021-05-13T19:23:00Z</dcterms:created>
  <dcterms:modified xsi:type="dcterms:W3CDTF">2021-06-18T19:15:00Z</dcterms:modified>
</cp:coreProperties>
</file>